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910"/>
      </w:tblGrid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17B48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Домисолька</w:t>
            </w:r>
            <w:proofErr w:type="spellEnd"/>
            <w:r w:rsidRPr="00B17B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4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48">
              <w:rPr>
                <w:rFonts w:ascii="Times New Roman" w:hAnsi="Times New Roman"/>
                <w:sz w:val="28"/>
                <w:szCs w:val="28"/>
              </w:rPr>
              <w:t>Митькова И.Ю., педагог дополнительного образования</w:t>
            </w:r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1D2897" w:rsidRPr="00B17B48" w:rsidRDefault="001D2897" w:rsidP="00751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48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48">
              <w:rPr>
                <w:rFonts w:ascii="Times New Roman" w:hAnsi="Times New Roman"/>
                <w:sz w:val="28"/>
                <w:szCs w:val="28"/>
              </w:rPr>
              <w:t>Митькова Ирина Юрьевна</w:t>
            </w:r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B48"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2/72</w:t>
            </w:r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1D2897" w:rsidRPr="00B17B48" w:rsidRDefault="00260F7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1D2897" w:rsidRPr="00292759" w:rsidRDefault="001D2897" w:rsidP="0001774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759">
              <w:rPr>
                <w:rFonts w:ascii="Times New Roman" w:hAnsi="Times New Roman"/>
                <w:sz w:val="28"/>
                <w:szCs w:val="28"/>
              </w:rPr>
              <w:t>Развитие  музыкальных и творческих способностей детей дошкольного возраста путем введения в мир музыкального искусства</w:t>
            </w:r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1D2897" w:rsidRPr="00292759" w:rsidRDefault="001D2897" w:rsidP="0001774A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275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образовательные:</w:t>
            </w:r>
          </w:p>
          <w:p w:rsidR="001D2897" w:rsidRPr="00292759" w:rsidRDefault="001D2897" w:rsidP="001D2897">
            <w:pPr>
              <w:pStyle w:val="1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-627"/>
              </w:tabs>
              <w:ind w:left="0" w:right="11" w:firstLine="0"/>
              <w:rPr>
                <w:rFonts w:ascii="Times New Roman" w:hAnsi="Times New Roman"/>
                <w:sz w:val="28"/>
                <w:szCs w:val="28"/>
              </w:rPr>
            </w:pPr>
            <w:r w:rsidRPr="00292759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элементарными музыкальными понятиями, </w:t>
            </w:r>
          </w:p>
          <w:p w:rsidR="001D2897" w:rsidRPr="00292759" w:rsidRDefault="001D2897" w:rsidP="001D2897">
            <w:pPr>
              <w:pStyle w:val="1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-627"/>
              </w:tabs>
              <w:ind w:left="0" w:right="11" w:firstLine="0"/>
              <w:rPr>
                <w:rFonts w:ascii="Times New Roman" w:hAnsi="Times New Roman"/>
                <w:sz w:val="28"/>
                <w:szCs w:val="28"/>
              </w:rPr>
            </w:pPr>
            <w:r w:rsidRPr="00292759">
              <w:rPr>
                <w:rFonts w:ascii="Times New Roman" w:hAnsi="Times New Roman"/>
                <w:sz w:val="28"/>
                <w:szCs w:val="28"/>
              </w:rPr>
              <w:t>обучить простейшим практическим навыкам во всех видах музыкальной деятельности;</w:t>
            </w:r>
          </w:p>
          <w:p w:rsidR="001D2897" w:rsidRPr="00292759" w:rsidRDefault="001D2897" w:rsidP="001D2897">
            <w:pPr>
              <w:pStyle w:val="1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-627"/>
              </w:tabs>
              <w:ind w:left="0" w:right="11" w:firstLine="0"/>
              <w:rPr>
                <w:rFonts w:ascii="Times New Roman" w:hAnsi="Times New Roman"/>
                <w:sz w:val="28"/>
                <w:szCs w:val="28"/>
              </w:rPr>
            </w:pPr>
            <w:r w:rsidRPr="00292759">
              <w:rPr>
                <w:rFonts w:ascii="Times New Roman" w:hAnsi="Times New Roman"/>
                <w:sz w:val="28"/>
                <w:szCs w:val="28"/>
              </w:rPr>
              <w:t>формировать и воспитывать исполнительскую культуру;</w:t>
            </w:r>
          </w:p>
          <w:p w:rsidR="001D2897" w:rsidRPr="00292759" w:rsidRDefault="001D2897" w:rsidP="0001774A">
            <w:pPr>
              <w:shd w:val="clear" w:color="auto" w:fill="FFFFFF"/>
              <w:tabs>
                <w:tab w:val="num" w:pos="-627"/>
              </w:tabs>
              <w:spacing w:after="0" w:line="240" w:lineRule="auto"/>
              <w:ind w:right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2759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развивающие:</w:t>
            </w:r>
          </w:p>
          <w:p w:rsidR="001D2897" w:rsidRPr="00292759" w:rsidRDefault="001D2897" w:rsidP="001D2897">
            <w:pPr>
              <w:pStyle w:val="1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-627"/>
              </w:tabs>
              <w:ind w:left="0" w:right="11" w:firstLine="0"/>
              <w:rPr>
                <w:rFonts w:ascii="Times New Roman" w:hAnsi="Times New Roman"/>
                <w:sz w:val="28"/>
                <w:szCs w:val="28"/>
              </w:rPr>
            </w:pPr>
            <w:r w:rsidRPr="00292759">
              <w:rPr>
                <w:rFonts w:ascii="Times New Roman" w:hAnsi="Times New Roman"/>
                <w:sz w:val="28"/>
                <w:szCs w:val="28"/>
              </w:rPr>
              <w:t>содействовать возникновению и первоначальному проявлению музыкального вкуса на основе полученных впечатлений и представлений о музыке;</w:t>
            </w:r>
          </w:p>
          <w:p w:rsidR="001D2897" w:rsidRPr="00292759" w:rsidRDefault="001D2897" w:rsidP="001D2897">
            <w:pPr>
              <w:pStyle w:val="1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-627"/>
              </w:tabs>
              <w:ind w:left="0" w:right="11" w:firstLine="0"/>
              <w:rPr>
                <w:rFonts w:ascii="Times New Roman" w:hAnsi="Times New Roman"/>
                <w:sz w:val="28"/>
                <w:szCs w:val="28"/>
              </w:rPr>
            </w:pPr>
            <w:r w:rsidRPr="00292759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отзывчивость, ладово-высотный слух, чувство ритма, формировать певческий голос;</w:t>
            </w:r>
          </w:p>
          <w:p w:rsidR="001D2897" w:rsidRPr="00292759" w:rsidRDefault="001D2897" w:rsidP="0001774A">
            <w:pPr>
              <w:shd w:val="clear" w:color="auto" w:fill="FFFFFF"/>
              <w:tabs>
                <w:tab w:val="num" w:pos="-627"/>
              </w:tabs>
              <w:spacing w:after="0" w:line="240" w:lineRule="auto"/>
              <w:ind w:right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2759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воспитательные:</w:t>
            </w:r>
          </w:p>
          <w:p w:rsidR="001D2897" w:rsidRPr="00292759" w:rsidRDefault="001D2897" w:rsidP="001D2897">
            <w:pPr>
              <w:pStyle w:val="1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-627"/>
              </w:tabs>
              <w:ind w:left="0" w:right="11" w:firstLine="0"/>
              <w:rPr>
                <w:rFonts w:ascii="Times New Roman" w:hAnsi="Times New Roman"/>
                <w:sz w:val="28"/>
                <w:szCs w:val="28"/>
              </w:rPr>
            </w:pPr>
            <w:r w:rsidRPr="00292759">
              <w:rPr>
                <w:rFonts w:ascii="Times New Roman" w:hAnsi="Times New Roman"/>
                <w:sz w:val="28"/>
                <w:szCs w:val="28"/>
              </w:rPr>
              <w:t>воспитывать правильное понимание содержания музыкальных образов, проявлять свои чувства в пении, в музыкально-ритмических движениях;</w:t>
            </w:r>
          </w:p>
          <w:p w:rsidR="001D2897" w:rsidRPr="00292759" w:rsidRDefault="001D2897" w:rsidP="001D2897">
            <w:pPr>
              <w:pStyle w:val="1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-627"/>
              </w:tabs>
              <w:ind w:left="0" w:right="11" w:firstLine="0"/>
              <w:rPr>
                <w:rFonts w:ascii="Times New Roman" w:hAnsi="Times New Roman"/>
                <w:sz w:val="28"/>
                <w:szCs w:val="28"/>
              </w:rPr>
            </w:pPr>
            <w:r w:rsidRPr="00292759">
              <w:rPr>
                <w:rFonts w:ascii="Times New Roman" w:hAnsi="Times New Roman"/>
                <w:sz w:val="28"/>
                <w:szCs w:val="28"/>
              </w:rPr>
              <w:t>воспитывать готовность и потребность к музыкальной деятельности.</w:t>
            </w:r>
          </w:p>
        </w:tc>
      </w:tr>
      <w:tr w:rsidR="001D2897" w:rsidRPr="00B17B48" w:rsidTr="0001774A">
        <w:tc>
          <w:tcPr>
            <w:tcW w:w="3888" w:type="dxa"/>
            <w:shd w:val="clear" w:color="auto" w:fill="auto"/>
          </w:tcPr>
          <w:p w:rsidR="001D2897" w:rsidRPr="00B17B48" w:rsidRDefault="001D2897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8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1D2897" w:rsidRPr="00601058" w:rsidRDefault="001D2897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B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Оборудованный хо</w:t>
            </w:r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реографический класс,</w:t>
            </w:r>
          </w:p>
          <w:p w:rsidR="001D2897" w:rsidRPr="00601058" w:rsidRDefault="001D2897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музыкальный инструмент (фортепиано),</w:t>
            </w:r>
          </w:p>
          <w:p w:rsidR="001D2897" w:rsidRPr="00601058" w:rsidRDefault="001D2897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магнитофон и </w:t>
            </w:r>
            <w:proofErr w:type="gramStart"/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расходные</w:t>
            </w:r>
            <w:proofErr w:type="gramEnd"/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материалами к </w:t>
            </w:r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нему,</w:t>
            </w:r>
          </w:p>
          <w:p w:rsidR="001D2897" w:rsidRPr="00601058" w:rsidRDefault="001D2897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сценические костюмы в соответствии с планом постановок,</w:t>
            </w:r>
          </w:p>
          <w:p w:rsidR="001D2897" w:rsidRPr="00601058" w:rsidRDefault="001D2897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 учебно-методическая и специальная литература, ноты, </w:t>
            </w:r>
          </w:p>
          <w:p w:rsidR="001D2897" w:rsidRPr="00601058" w:rsidRDefault="001D2897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фонограммы музыкальных произведений, </w:t>
            </w:r>
          </w:p>
          <w:p w:rsidR="001D2897" w:rsidRPr="00292759" w:rsidRDefault="001D2897" w:rsidP="000177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 w:hanging="36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10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канцелярские принадлежности.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2"/>
  </w:num>
  <w:num w:numId="13">
    <w:abstractNumId w:val="13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260F7F"/>
    <w:rsid w:val="003C2254"/>
    <w:rsid w:val="003D0DA8"/>
    <w:rsid w:val="00417E69"/>
    <w:rsid w:val="00451066"/>
    <w:rsid w:val="005515E6"/>
    <w:rsid w:val="006D57DE"/>
    <w:rsid w:val="00751BE2"/>
    <w:rsid w:val="008274B7"/>
    <w:rsid w:val="008D296D"/>
    <w:rsid w:val="009030E8"/>
    <w:rsid w:val="00A32774"/>
    <w:rsid w:val="00A44DAE"/>
    <w:rsid w:val="00AB3CB9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2017-01-31T05:21:00Z</dcterms:created>
  <dcterms:modified xsi:type="dcterms:W3CDTF">2017-09-18T08:24:00Z</dcterms:modified>
</cp:coreProperties>
</file>