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5960"/>
      </w:tblGrid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AB52F5" w:rsidP="00B171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B17164">
              <w:rPr>
                <w:rFonts w:ascii="Times New Roman" w:hAnsi="Times New Roman"/>
                <w:sz w:val="28"/>
                <w:szCs w:val="28"/>
              </w:rPr>
              <w:t>Мастерская досуга</w:t>
            </w:r>
            <w:r w:rsidRPr="00D91A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AB52F5" w:rsidRPr="00D91A57" w:rsidRDefault="00B1716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А</w:t>
            </w:r>
            <w:r w:rsidR="00AB52F5" w:rsidRPr="00D91A5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B52F5" w:rsidRPr="00D91A57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8275EE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  <w:bookmarkStart w:id="0" w:name="_GoBack"/>
            <w:bookmarkEnd w:id="0"/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B17164" w:rsidP="00B17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Анастасия Васильевна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AB52F5" w:rsidRPr="00B17164" w:rsidRDefault="00B17164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17164">
              <w:rPr>
                <w:rFonts w:ascii="Times New Roman" w:hAnsi="Times New Roman"/>
                <w:sz w:val="28"/>
                <w:szCs w:val="28"/>
              </w:rPr>
              <w:t>оздать условия для более полного раскрытия творческого потенциала ребенка посредством разноплановой досуговой деятельности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B17164" w:rsidRPr="00B17164" w:rsidRDefault="00B17164" w:rsidP="00B17164">
            <w:pPr>
              <w:pStyle w:val="a7"/>
              <w:spacing w:before="0" w:beforeAutospacing="0" w:after="0" w:afterAutospacing="0"/>
              <w:rPr>
                <w:b/>
                <w:sz w:val="28"/>
              </w:rPr>
            </w:pPr>
            <w:r w:rsidRPr="00B17164">
              <w:rPr>
                <w:b/>
                <w:sz w:val="28"/>
              </w:rPr>
              <w:t>1.     Образовательные: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sz w:val="28"/>
              </w:rPr>
            </w:pPr>
            <w:r w:rsidRPr="00B17164">
              <w:rPr>
                <w:sz w:val="28"/>
              </w:rPr>
              <w:t>Обучать учащихся умению составления и проведения различных игровых и театрализованных программ для младших школьников;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Учить детей налаживать контакт с аудиторией;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Формировать детский коллектив.</w:t>
            </w:r>
          </w:p>
          <w:p w:rsidR="00B17164" w:rsidRPr="00B17164" w:rsidRDefault="00B17164" w:rsidP="00B17164">
            <w:pPr>
              <w:pStyle w:val="a7"/>
              <w:spacing w:before="0" w:beforeAutospacing="0" w:after="0" w:afterAutospacing="0"/>
              <w:rPr>
                <w:b/>
                <w:sz w:val="28"/>
              </w:rPr>
            </w:pPr>
            <w:r w:rsidRPr="00B17164">
              <w:rPr>
                <w:b/>
                <w:sz w:val="28"/>
              </w:rPr>
              <w:t>2.     Развивающие: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Развивать организаторские качества учащихся;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Развивать художественно-эстетический вкус;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Развивать фантазию, воображение, память, творческое мышление;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Развитие коммуникативных способностей;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Развитие танцевальных и музыкальных способностей детей.</w:t>
            </w:r>
          </w:p>
          <w:p w:rsidR="00B17164" w:rsidRPr="00B17164" w:rsidRDefault="00B17164" w:rsidP="00B17164">
            <w:pPr>
              <w:pStyle w:val="a7"/>
              <w:spacing w:before="0" w:beforeAutospacing="0" w:after="0" w:afterAutospacing="0"/>
              <w:rPr>
                <w:b/>
                <w:sz w:val="28"/>
              </w:rPr>
            </w:pPr>
            <w:r w:rsidRPr="00B17164">
              <w:rPr>
                <w:b/>
                <w:sz w:val="28"/>
              </w:rPr>
              <w:t>3.     Воспитательные: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Воспитание волевых качеств: целеустремленности и настойчивости;</w:t>
            </w:r>
          </w:p>
          <w:p w:rsidR="00AB52F5" w:rsidRPr="00B17164" w:rsidRDefault="00B17164" w:rsidP="00B17164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Воспитывать творчески индивидуальную личность.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AB52F5" w:rsidRPr="00392957" w:rsidRDefault="00AB52F5" w:rsidP="00017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занятий следует отвести специал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ьное помещение (зал со сценой), </w:t>
            </w:r>
            <w:r w:rsidRPr="00392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ноутбук, активные </w:t>
            </w:r>
            <w:r w:rsidRPr="00392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колонки, микшерный пульт, магнитофон, флеш-карта, необходимый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набор реквизита, </w:t>
            </w:r>
            <w:r w:rsidRPr="00392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удобную спортивную одежду и специальную обувь (чешки, джазовки)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костюмы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clip_image002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F47FC8"/>
    <w:multiLevelType w:val="hybridMultilevel"/>
    <w:tmpl w:val="FE78F178"/>
    <w:lvl w:ilvl="0" w:tplc="4CC6D39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CC6D3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8BA6CF6"/>
    <w:multiLevelType w:val="hybridMultilevel"/>
    <w:tmpl w:val="C054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5F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373E6"/>
    <w:multiLevelType w:val="hybridMultilevel"/>
    <w:tmpl w:val="19D2F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5F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2" w:tplc="F752D086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D62AE"/>
    <w:multiLevelType w:val="hybridMultilevel"/>
    <w:tmpl w:val="1AD4AD9A"/>
    <w:lvl w:ilvl="0" w:tplc="85A803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C26A2E"/>
    <w:multiLevelType w:val="hybridMultilevel"/>
    <w:tmpl w:val="67B2AD3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29C620E"/>
    <w:multiLevelType w:val="hybridMultilevel"/>
    <w:tmpl w:val="E9085A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2B4F07"/>
    <w:multiLevelType w:val="hybridMultilevel"/>
    <w:tmpl w:val="2954DEDA"/>
    <w:lvl w:ilvl="0" w:tplc="9250A098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4CC6D3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4D6F4D"/>
    <w:multiLevelType w:val="multilevel"/>
    <w:tmpl w:val="70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C6B32"/>
    <w:multiLevelType w:val="hybridMultilevel"/>
    <w:tmpl w:val="F73EABA0"/>
    <w:lvl w:ilvl="0" w:tplc="F78A198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BA7AAF"/>
    <w:multiLevelType w:val="hybridMultilevel"/>
    <w:tmpl w:val="B568CB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854534"/>
    <w:multiLevelType w:val="hybridMultilevel"/>
    <w:tmpl w:val="28C6853A"/>
    <w:lvl w:ilvl="0" w:tplc="4CC6D39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CC6D3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7A514B31"/>
    <w:multiLevelType w:val="hybridMultilevel"/>
    <w:tmpl w:val="BF0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14"/>
  </w:num>
  <w:num w:numId="5">
    <w:abstractNumId w:val="15"/>
  </w:num>
  <w:num w:numId="6">
    <w:abstractNumId w:val="2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31"/>
  </w:num>
  <w:num w:numId="13">
    <w:abstractNumId w:val="19"/>
  </w:num>
  <w:num w:numId="14">
    <w:abstractNumId w:val="30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28"/>
  </w:num>
  <w:num w:numId="20">
    <w:abstractNumId w:val="21"/>
  </w:num>
  <w:num w:numId="21">
    <w:abstractNumId w:val="10"/>
  </w:num>
  <w:num w:numId="22">
    <w:abstractNumId w:val="11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"/>
  </w:num>
  <w:num w:numId="29">
    <w:abstractNumId w:val="29"/>
  </w:num>
  <w:num w:numId="30">
    <w:abstractNumId w:val="27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31012"/>
    <w:rsid w:val="000778A8"/>
    <w:rsid w:val="001D16BC"/>
    <w:rsid w:val="001D2897"/>
    <w:rsid w:val="003C2254"/>
    <w:rsid w:val="003D0DA8"/>
    <w:rsid w:val="00417E69"/>
    <w:rsid w:val="00451066"/>
    <w:rsid w:val="005515E6"/>
    <w:rsid w:val="006C5BC7"/>
    <w:rsid w:val="006D57DE"/>
    <w:rsid w:val="008274B7"/>
    <w:rsid w:val="008275EE"/>
    <w:rsid w:val="008A10B1"/>
    <w:rsid w:val="008D296D"/>
    <w:rsid w:val="009030E8"/>
    <w:rsid w:val="00A32774"/>
    <w:rsid w:val="00A44DAE"/>
    <w:rsid w:val="00AB3CB9"/>
    <w:rsid w:val="00AB52F5"/>
    <w:rsid w:val="00B17164"/>
    <w:rsid w:val="00C66F9F"/>
    <w:rsid w:val="00DB52CA"/>
    <w:rsid w:val="00DF4F9F"/>
    <w:rsid w:val="00E21BF5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4</cp:revision>
  <dcterms:created xsi:type="dcterms:W3CDTF">2017-09-18T07:40:00Z</dcterms:created>
  <dcterms:modified xsi:type="dcterms:W3CDTF">2017-09-18T08:21:00Z</dcterms:modified>
</cp:coreProperties>
</file>