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7"/>
        <w:gridCol w:w="5984"/>
      </w:tblGrid>
      <w:tr w:rsidR="00CD04EA" w:rsidRPr="000B7C58" w:rsidTr="0001774A">
        <w:tc>
          <w:tcPr>
            <w:tcW w:w="1874" w:type="pct"/>
            <w:shd w:val="clear" w:color="auto" w:fill="auto"/>
          </w:tcPr>
          <w:p w:rsidR="00CD04EA" w:rsidRPr="000B7C58" w:rsidRDefault="00CD04EA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7C58">
              <w:rPr>
                <w:rFonts w:ascii="Times New Roman" w:hAnsi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3126" w:type="pct"/>
            <w:shd w:val="clear" w:color="auto" w:fill="auto"/>
          </w:tcPr>
          <w:p w:rsidR="00CD04EA" w:rsidRPr="000B7C58" w:rsidRDefault="00CD04EA" w:rsidP="0001774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0B7C58">
              <w:rPr>
                <w:rFonts w:ascii="Times New Roman" w:hAnsi="Times New Roman"/>
                <w:sz w:val="28"/>
                <w:szCs w:val="28"/>
              </w:rPr>
              <w:t>Дополнительная общеразвивающая программа «</w:t>
            </w:r>
            <w:r>
              <w:rPr>
                <w:rFonts w:ascii="Times New Roman" w:hAnsi="Times New Roman"/>
                <w:sz w:val="28"/>
                <w:szCs w:val="28"/>
              </w:rPr>
              <w:t>Мой друг - компьютер</w:t>
            </w:r>
            <w:r w:rsidRPr="000B7C5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D04EA" w:rsidRPr="000B7C58" w:rsidTr="0001774A">
        <w:tc>
          <w:tcPr>
            <w:tcW w:w="1874" w:type="pct"/>
            <w:shd w:val="clear" w:color="auto" w:fill="auto"/>
          </w:tcPr>
          <w:p w:rsidR="00CD04EA" w:rsidRPr="000B7C58" w:rsidRDefault="00CD04EA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7C58">
              <w:rPr>
                <w:rFonts w:ascii="Times New Roman" w:hAnsi="Times New Roman"/>
                <w:b/>
                <w:sz w:val="28"/>
                <w:szCs w:val="28"/>
              </w:rPr>
              <w:t>Составитель программы</w:t>
            </w:r>
          </w:p>
        </w:tc>
        <w:tc>
          <w:tcPr>
            <w:tcW w:w="3126" w:type="pct"/>
            <w:shd w:val="clear" w:color="auto" w:fill="auto"/>
          </w:tcPr>
          <w:p w:rsidR="00CD04EA" w:rsidRPr="000B7C58" w:rsidRDefault="00CD04EA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7C58">
              <w:rPr>
                <w:rFonts w:ascii="Times New Roman" w:hAnsi="Times New Roman"/>
                <w:sz w:val="28"/>
                <w:szCs w:val="28"/>
              </w:rPr>
              <w:t>Боженко А.С., методист</w:t>
            </w:r>
          </w:p>
          <w:p w:rsidR="00CD04EA" w:rsidRPr="000B7C58" w:rsidRDefault="0007342A" w:rsidP="00073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Веденеева Э.А.</w:t>
            </w:r>
            <w:r w:rsidR="00CD04EA" w:rsidRPr="000B7C58">
              <w:rPr>
                <w:rFonts w:ascii="Times New Roman" w:hAnsi="Times New Roman"/>
                <w:sz w:val="28"/>
                <w:szCs w:val="28"/>
              </w:rPr>
              <w:t>, педагог дополнительного образования</w:t>
            </w:r>
          </w:p>
        </w:tc>
      </w:tr>
      <w:tr w:rsidR="00CD04EA" w:rsidRPr="000B7C58" w:rsidTr="0001774A">
        <w:tc>
          <w:tcPr>
            <w:tcW w:w="1874" w:type="pct"/>
            <w:shd w:val="clear" w:color="auto" w:fill="auto"/>
          </w:tcPr>
          <w:p w:rsidR="00CD04EA" w:rsidRPr="000B7C58" w:rsidRDefault="00CD04EA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7C58">
              <w:rPr>
                <w:rFonts w:ascii="Times New Roman" w:hAnsi="Times New Roman"/>
                <w:b/>
                <w:sz w:val="28"/>
                <w:szCs w:val="28"/>
              </w:rPr>
              <w:t>Тип программы</w:t>
            </w:r>
          </w:p>
        </w:tc>
        <w:tc>
          <w:tcPr>
            <w:tcW w:w="3126" w:type="pct"/>
            <w:shd w:val="clear" w:color="auto" w:fill="auto"/>
          </w:tcPr>
          <w:p w:rsidR="00CD04EA" w:rsidRPr="000B7C58" w:rsidRDefault="0007342A" w:rsidP="00073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  <w:r w:rsidR="00B03777">
              <w:rPr>
                <w:rFonts w:ascii="Times New Roman" w:hAnsi="Times New Roman"/>
                <w:sz w:val="28"/>
                <w:szCs w:val="28"/>
              </w:rPr>
              <w:t>, адаптированная</w:t>
            </w:r>
          </w:p>
        </w:tc>
      </w:tr>
      <w:tr w:rsidR="00CD04EA" w:rsidRPr="000B7C58" w:rsidTr="0001774A">
        <w:tc>
          <w:tcPr>
            <w:tcW w:w="1874" w:type="pct"/>
            <w:shd w:val="clear" w:color="auto" w:fill="auto"/>
          </w:tcPr>
          <w:p w:rsidR="00CD04EA" w:rsidRPr="000B7C58" w:rsidRDefault="00CD04EA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7C58">
              <w:rPr>
                <w:rFonts w:ascii="Times New Roman" w:hAnsi="Times New Roman"/>
                <w:b/>
                <w:sz w:val="28"/>
                <w:szCs w:val="28"/>
              </w:rPr>
              <w:t>Руководитель объединения</w:t>
            </w:r>
          </w:p>
        </w:tc>
        <w:tc>
          <w:tcPr>
            <w:tcW w:w="3126" w:type="pct"/>
            <w:shd w:val="clear" w:color="auto" w:fill="auto"/>
          </w:tcPr>
          <w:p w:rsidR="00CD04EA" w:rsidRPr="000B7C58" w:rsidRDefault="0007342A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Веденеева Эльза Александровна</w:t>
            </w:r>
          </w:p>
        </w:tc>
      </w:tr>
      <w:tr w:rsidR="00CD04EA" w:rsidRPr="000B7C58" w:rsidTr="0001774A">
        <w:tc>
          <w:tcPr>
            <w:tcW w:w="1874" w:type="pct"/>
            <w:shd w:val="clear" w:color="auto" w:fill="auto"/>
          </w:tcPr>
          <w:p w:rsidR="00CD04EA" w:rsidRPr="000B7C58" w:rsidRDefault="00CD04EA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7C58">
              <w:rPr>
                <w:rFonts w:ascii="Times New Roman" w:hAnsi="Times New Roman"/>
                <w:b/>
                <w:sz w:val="28"/>
                <w:szCs w:val="28"/>
              </w:rPr>
              <w:t>Направленность образовательной деятельности</w:t>
            </w:r>
          </w:p>
        </w:tc>
        <w:tc>
          <w:tcPr>
            <w:tcW w:w="3126" w:type="pct"/>
            <w:shd w:val="clear" w:color="auto" w:fill="auto"/>
          </w:tcPr>
          <w:p w:rsidR="00CD04EA" w:rsidRPr="000B7C58" w:rsidRDefault="0007342A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</w:tr>
      <w:tr w:rsidR="00CD04EA" w:rsidRPr="000B7C58" w:rsidTr="0001774A">
        <w:tc>
          <w:tcPr>
            <w:tcW w:w="1874" w:type="pct"/>
            <w:shd w:val="clear" w:color="auto" w:fill="auto"/>
          </w:tcPr>
          <w:p w:rsidR="00CD04EA" w:rsidRPr="000B7C58" w:rsidRDefault="00CD04EA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7C58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неделю/ год</w:t>
            </w:r>
          </w:p>
        </w:tc>
        <w:tc>
          <w:tcPr>
            <w:tcW w:w="3126" w:type="pct"/>
            <w:shd w:val="clear" w:color="auto" w:fill="auto"/>
          </w:tcPr>
          <w:p w:rsidR="00CD04EA" w:rsidRPr="000B7C58" w:rsidRDefault="00EC2A30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6/216</w:t>
            </w:r>
            <w:bookmarkStart w:id="0" w:name="_GoBack"/>
            <w:bookmarkEnd w:id="0"/>
          </w:p>
        </w:tc>
      </w:tr>
      <w:tr w:rsidR="00CD04EA" w:rsidRPr="000B7C58" w:rsidTr="0001774A">
        <w:tc>
          <w:tcPr>
            <w:tcW w:w="1874" w:type="pct"/>
            <w:shd w:val="clear" w:color="auto" w:fill="auto"/>
          </w:tcPr>
          <w:p w:rsidR="00CD04EA" w:rsidRPr="000B7C58" w:rsidRDefault="00CD04EA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7C58">
              <w:rPr>
                <w:rFonts w:ascii="Times New Roman" w:hAnsi="Times New Roman"/>
                <w:b/>
                <w:sz w:val="28"/>
                <w:szCs w:val="28"/>
              </w:rPr>
              <w:t>Возрастная  категория детей</w:t>
            </w:r>
          </w:p>
        </w:tc>
        <w:tc>
          <w:tcPr>
            <w:tcW w:w="3126" w:type="pct"/>
            <w:shd w:val="clear" w:color="auto" w:fill="auto"/>
          </w:tcPr>
          <w:p w:rsidR="00CD04EA" w:rsidRPr="000B7C58" w:rsidRDefault="00CD04EA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7C58">
              <w:rPr>
                <w:rFonts w:ascii="Times New Roman" w:hAnsi="Times New Roman"/>
                <w:sz w:val="28"/>
                <w:szCs w:val="28"/>
              </w:rPr>
              <w:t>Средний возраст</w:t>
            </w:r>
          </w:p>
        </w:tc>
      </w:tr>
      <w:tr w:rsidR="00CD04EA" w:rsidRPr="000B7C58" w:rsidTr="0001774A">
        <w:tc>
          <w:tcPr>
            <w:tcW w:w="1874" w:type="pct"/>
            <w:shd w:val="clear" w:color="auto" w:fill="auto"/>
          </w:tcPr>
          <w:p w:rsidR="00CD04EA" w:rsidRPr="000B7C58" w:rsidRDefault="00CD04EA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7C58">
              <w:rPr>
                <w:rFonts w:ascii="Times New Roman" w:hAnsi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3126" w:type="pct"/>
            <w:shd w:val="clear" w:color="auto" w:fill="auto"/>
          </w:tcPr>
          <w:p w:rsidR="00CD04EA" w:rsidRPr="0007342A" w:rsidRDefault="0007342A" w:rsidP="0007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7342A">
              <w:rPr>
                <w:rFonts w:ascii="Times New Roman" w:hAnsi="Times New Roman"/>
                <w:sz w:val="28"/>
                <w:szCs w:val="24"/>
                <w:lang w:eastAsia="ru-RU"/>
              </w:rPr>
              <w:t>Дать обучающимся инвариантные фундаментальные знания в областях, связанных с информатикой, которые вследствие непрерывного обновления и изменения в аппаратных средствах выходят на первое место в формировании научного информационно – технологического потенциала общества.</w:t>
            </w:r>
          </w:p>
        </w:tc>
      </w:tr>
      <w:tr w:rsidR="00CD04EA" w:rsidRPr="000B7C58" w:rsidTr="0001774A">
        <w:tc>
          <w:tcPr>
            <w:tcW w:w="1874" w:type="pct"/>
            <w:shd w:val="clear" w:color="auto" w:fill="auto"/>
          </w:tcPr>
          <w:p w:rsidR="00CD04EA" w:rsidRPr="000B7C58" w:rsidRDefault="00CD04EA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7C58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126" w:type="pct"/>
            <w:shd w:val="clear" w:color="auto" w:fill="auto"/>
          </w:tcPr>
          <w:p w:rsidR="0007342A" w:rsidRPr="0007342A" w:rsidRDefault="0007342A" w:rsidP="0007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7342A">
              <w:rPr>
                <w:rFonts w:ascii="Times New Roman" w:hAnsi="Times New Roman"/>
                <w:i/>
                <w:iCs/>
                <w:sz w:val="28"/>
                <w:szCs w:val="24"/>
                <w:lang w:eastAsia="ru-RU"/>
              </w:rPr>
              <w:t>Образовательные</w:t>
            </w:r>
          </w:p>
          <w:p w:rsidR="0007342A" w:rsidRPr="0007342A" w:rsidRDefault="0007342A" w:rsidP="0007342A">
            <w:pPr>
              <w:pStyle w:val="a8"/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4"/>
                <w:lang w:eastAsia="ru-RU"/>
              </w:rPr>
            </w:pPr>
            <w:r w:rsidRPr="0007342A">
              <w:rPr>
                <w:rFonts w:ascii="Times New Roman" w:hAnsi="Times New Roman"/>
                <w:spacing w:val="1"/>
                <w:sz w:val="28"/>
                <w:szCs w:val="24"/>
                <w:lang w:eastAsia="ru-RU"/>
              </w:rPr>
              <w:t>обучить практическим навыкам и умению работать на ПК;</w:t>
            </w:r>
          </w:p>
          <w:p w:rsidR="0007342A" w:rsidRPr="0007342A" w:rsidRDefault="0007342A" w:rsidP="0007342A">
            <w:pPr>
              <w:pStyle w:val="a8"/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after="0" w:line="240" w:lineRule="auto"/>
              <w:ind w:right="518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7342A">
              <w:rPr>
                <w:rFonts w:ascii="Times New Roman" w:hAnsi="Times New Roman"/>
                <w:spacing w:val="2"/>
                <w:sz w:val="28"/>
                <w:szCs w:val="24"/>
                <w:lang w:eastAsia="ru-RU"/>
              </w:rPr>
              <w:t>обучить использованию информационных технологий, умению</w:t>
            </w:r>
            <w:r w:rsidRPr="0007342A">
              <w:rPr>
                <w:rFonts w:ascii="Times New Roman" w:hAnsi="Times New Roman"/>
                <w:spacing w:val="2"/>
                <w:sz w:val="28"/>
                <w:szCs w:val="24"/>
                <w:lang w:eastAsia="ru-RU"/>
              </w:rPr>
              <w:br/>
            </w:r>
            <w:r w:rsidRPr="0007342A">
              <w:rPr>
                <w:rFonts w:ascii="Times New Roman" w:hAnsi="Times New Roman"/>
                <w:spacing w:val="1"/>
                <w:sz w:val="28"/>
                <w:szCs w:val="24"/>
                <w:lang w:eastAsia="ru-RU"/>
              </w:rPr>
              <w:t xml:space="preserve">работать с готовыми программными средствами: редакторами текстов </w:t>
            </w:r>
            <w:r w:rsidRPr="0007342A">
              <w:rPr>
                <w:rFonts w:ascii="Times New Roman" w:hAnsi="Times New Roman"/>
                <w:spacing w:val="2"/>
                <w:sz w:val="28"/>
                <w:szCs w:val="24"/>
                <w:lang w:eastAsia="ru-RU"/>
              </w:rPr>
              <w:t>и графическими редакторами, ИПС, электронными таблицами</w:t>
            </w:r>
            <w:r w:rsidRPr="0007342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07342A">
              <w:rPr>
                <w:rFonts w:ascii="Times New Roman" w:hAnsi="Times New Roman"/>
                <w:spacing w:val="1"/>
                <w:sz w:val="28"/>
                <w:szCs w:val="24"/>
                <w:lang w:eastAsia="ru-RU"/>
              </w:rPr>
              <w:t>и другими пакетами прикладных программ;</w:t>
            </w:r>
          </w:p>
          <w:p w:rsidR="0007342A" w:rsidRPr="0007342A" w:rsidRDefault="0007342A" w:rsidP="0007342A">
            <w:pPr>
              <w:pStyle w:val="a8"/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7342A">
              <w:rPr>
                <w:rFonts w:ascii="Times New Roman" w:eastAsia="Times New Roman" w:hAnsi="Times New Roman"/>
                <w:sz w:val="28"/>
              </w:rPr>
              <w:t>сформировать навыки безопасной для здоровья и комфортной работы с персональным компьютером</w:t>
            </w:r>
          </w:p>
          <w:p w:rsidR="0007342A" w:rsidRPr="0007342A" w:rsidRDefault="0007342A" w:rsidP="000734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7342A">
              <w:rPr>
                <w:rFonts w:ascii="Times New Roman" w:hAnsi="Times New Roman"/>
                <w:bCs/>
                <w:i/>
                <w:iCs/>
                <w:spacing w:val="-1"/>
                <w:sz w:val="28"/>
                <w:szCs w:val="24"/>
                <w:lang w:eastAsia="ru-RU"/>
              </w:rPr>
              <w:t>Развивающие:</w:t>
            </w:r>
          </w:p>
          <w:p w:rsidR="0007342A" w:rsidRPr="0007342A" w:rsidRDefault="0007342A" w:rsidP="0007342A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4"/>
                <w:lang w:eastAsia="ru-RU"/>
              </w:rPr>
            </w:pPr>
            <w:r w:rsidRPr="0007342A">
              <w:rPr>
                <w:rFonts w:ascii="Times New Roman" w:hAnsi="Times New Roman"/>
                <w:spacing w:val="1"/>
                <w:sz w:val="28"/>
                <w:szCs w:val="24"/>
                <w:lang w:eastAsia="ru-RU"/>
              </w:rPr>
              <w:t>совершенствовать компьютерную грамотность ребенка;</w:t>
            </w:r>
          </w:p>
          <w:p w:rsidR="0007342A" w:rsidRPr="0007342A" w:rsidRDefault="0007342A" w:rsidP="0007342A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37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7342A">
              <w:rPr>
                <w:rFonts w:ascii="Times New Roman" w:hAnsi="Times New Roman"/>
                <w:sz w:val="28"/>
                <w:szCs w:val="24"/>
                <w:lang w:eastAsia="ru-RU"/>
              </w:rPr>
              <w:t>обучить выполнять различные задачи в основных приложениях</w:t>
            </w:r>
          </w:p>
          <w:p w:rsidR="0007342A" w:rsidRPr="0007342A" w:rsidRDefault="0007342A" w:rsidP="0007342A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37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7342A">
              <w:rPr>
                <w:rFonts w:ascii="Times New Roman" w:hAnsi="Times New Roman"/>
                <w:spacing w:val="1"/>
                <w:sz w:val="28"/>
                <w:szCs w:val="24"/>
                <w:lang w:eastAsia="ru-RU"/>
              </w:rPr>
              <w:t>развить творческую активность, творческий потенциал ребенка;</w:t>
            </w:r>
          </w:p>
          <w:p w:rsidR="0007342A" w:rsidRPr="0007342A" w:rsidRDefault="0007342A" w:rsidP="0007342A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7342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развить необходимые качества: </w:t>
            </w:r>
            <w:r w:rsidRPr="0007342A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усидчивость, аккуратность,</w:t>
            </w:r>
            <w:r w:rsidRPr="0007342A">
              <w:rPr>
                <w:rFonts w:ascii="Times New Roman" w:hAnsi="Times New Roman"/>
                <w:sz w:val="28"/>
                <w:szCs w:val="24"/>
                <w:lang w:eastAsia="ru-RU"/>
              </w:rPr>
              <w:br/>
              <w:t>художественного вкуса и т. д.</w:t>
            </w:r>
          </w:p>
          <w:p w:rsidR="0007342A" w:rsidRPr="0007342A" w:rsidRDefault="0007342A" w:rsidP="0007342A">
            <w:pPr>
              <w:pStyle w:val="a8"/>
              <w:numPr>
                <w:ilvl w:val="0"/>
                <w:numId w:val="37"/>
              </w:numPr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07342A">
              <w:rPr>
                <w:rFonts w:ascii="Times New Roman" w:eastAsia="Times New Roman" w:hAnsi="Times New Roman"/>
                <w:sz w:val="28"/>
              </w:rPr>
              <w:t>развить стремление к самообразованию, что обеспечит в дальнейшем социальную адаптацию в информационном обществе и успешную профессиональную и личную самореализацию.</w:t>
            </w:r>
          </w:p>
          <w:p w:rsidR="0007342A" w:rsidRPr="0007342A" w:rsidRDefault="0007342A" w:rsidP="0007342A">
            <w:pPr>
              <w:numPr>
                <w:ilvl w:val="0"/>
                <w:numId w:val="37"/>
              </w:numPr>
              <w:tabs>
                <w:tab w:val="left" w:pos="-284"/>
              </w:tabs>
              <w:spacing w:after="0" w:line="240" w:lineRule="auto"/>
              <w:ind w:right="991"/>
              <w:jc w:val="both"/>
              <w:rPr>
                <w:rFonts w:ascii="Times New Roman" w:eastAsia="Times New Roman" w:hAnsi="Times New Roman"/>
                <w:sz w:val="28"/>
              </w:rPr>
            </w:pPr>
            <w:r w:rsidRPr="0007342A">
              <w:rPr>
                <w:rFonts w:ascii="Times New Roman" w:eastAsia="Times New Roman" w:hAnsi="Times New Roman"/>
                <w:sz w:val="28"/>
              </w:rPr>
              <w:t>развить креативные способности, композиционное мышление, художественный вкус, графическое умение;</w:t>
            </w:r>
          </w:p>
          <w:p w:rsidR="0007342A" w:rsidRPr="0007342A" w:rsidRDefault="0007342A" w:rsidP="0007342A">
            <w:pPr>
              <w:numPr>
                <w:ilvl w:val="0"/>
                <w:numId w:val="37"/>
              </w:numPr>
              <w:tabs>
                <w:tab w:val="left" w:pos="-284"/>
                <w:tab w:val="left" w:pos="12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07342A">
              <w:rPr>
                <w:rFonts w:ascii="Times New Roman" w:eastAsia="Times New Roman" w:hAnsi="Times New Roman"/>
                <w:sz w:val="28"/>
              </w:rPr>
              <w:t>содействовать расширению фантазии, творческой активности;</w:t>
            </w:r>
          </w:p>
          <w:p w:rsidR="0007342A" w:rsidRPr="0007342A" w:rsidRDefault="0007342A" w:rsidP="0007342A">
            <w:pPr>
              <w:numPr>
                <w:ilvl w:val="0"/>
                <w:numId w:val="37"/>
              </w:numPr>
              <w:tabs>
                <w:tab w:val="left" w:pos="-284"/>
                <w:tab w:val="left" w:pos="12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07342A">
              <w:rPr>
                <w:rFonts w:ascii="Times New Roman" w:eastAsia="Times New Roman" w:hAnsi="Times New Roman"/>
                <w:sz w:val="28"/>
              </w:rPr>
              <w:t>развивать творческое воображение;</w:t>
            </w:r>
          </w:p>
          <w:p w:rsidR="0007342A" w:rsidRPr="0007342A" w:rsidRDefault="0007342A" w:rsidP="0007342A">
            <w:pPr>
              <w:pStyle w:val="a8"/>
              <w:numPr>
                <w:ilvl w:val="0"/>
                <w:numId w:val="37"/>
              </w:num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07342A">
              <w:rPr>
                <w:rFonts w:ascii="Times New Roman" w:eastAsia="Times New Roman" w:hAnsi="Times New Roman"/>
                <w:sz w:val="28"/>
              </w:rPr>
              <w:t xml:space="preserve">подготовить сознание </w:t>
            </w:r>
            <w:proofErr w:type="gramStart"/>
            <w:r w:rsidRPr="0007342A">
              <w:rPr>
                <w:rFonts w:ascii="Times New Roman" w:eastAsia="Times New Roman" w:hAnsi="Times New Roman"/>
                <w:sz w:val="28"/>
              </w:rPr>
              <w:t>обучающихся</w:t>
            </w:r>
            <w:proofErr w:type="gramEnd"/>
            <w:r w:rsidRPr="0007342A">
              <w:rPr>
                <w:rFonts w:ascii="Times New Roman" w:eastAsia="Times New Roman" w:hAnsi="Times New Roman"/>
                <w:sz w:val="28"/>
              </w:rPr>
              <w:t xml:space="preserve"> к системно-информационному восприятию мира;</w:t>
            </w:r>
          </w:p>
          <w:p w:rsidR="0007342A" w:rsidRPr="0007342A" w:rsidRDefault="0007342A" w:rsidP="0007342A">
            <w:pPr>
              <w:pStyle w:val="a8"/>
              <w:numPr>
                <w:ilvl w:val="0"/>
                <w:numId w:val="37"/>
              </w:num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07342A">
              <w:rPr>
                <w:rFonts w:ascii="Times New Roman" w:eastAsia="Times New Roman" w:hAnsi="Times New Roman"/>
                <w:sz w:val="28"/>
              </w:rPr>
              <w:t>содействовать развитию внимательности и наблюдательности;</w:t>
            </w:r>
          </w:p>
          <w:p w:rsidR="0007342A" w:rsidRPr="0007342A" w:rsidRDefault="0007342A" w:rsidP="0007342A">
            <w:pPr>
              <w:numPr>
                <w:ilvl w:val="0"/>
                <w:numId w:val="37"/>
              </w:numPr>
              <w:tabs>
                <w:tab w:val="left" w:pos="153"/>
              </w:tabs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</w:t>
            </w:r>
            <w:r w:rsidRPr="0007342A">
              <w:rPr>
                <w:rFonts w:ascii="Times New Roman" w:eastAsia="Times New Roman" w:hAnsi="Times New Roman"/>
                <w:sz w:val="28"/>
              </w:rPr>
              <w:t xml:space="preserve">способствовать развитию творческого воображения и инициативы; </w:t>
            </w:r>
          </w:p>
          <w:p w:rsidR="0007342A" w:rsidRPr="0007342A" w:rsidRDefault="0007342A" w:rsidP="0007342A">
            <w:pPr>
              <w:numPr>
                <w:ilvl w:val="0"/>
                <w:numId w:val="37"/>
              </w:numPr>
              <w:tabs>
                <w:tab w:val="left" w:pos="153"/>
              </w:tabs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</w:t>
            </w:r>
            <w:r w:rsidRPr="0007342A">
              <w:rPr>
                <w:rFonts w:ascii="Times New Roman" w:eastAsia="Times New Roman" w:hAnsi="Times New Roman"/>
                <w:sz w:val="28"/>
              </w:rPr>
              <w:t>содействовать развитию моторики руки, зрительной памяти, глазомера;</w:t>
            </w:r>
          </w:p>
          <w:p w:rsidR="0007342A" w:rsidRPr="0007342A" w:rsidRDefault="0007342A" w:rsidP="0007342A">
            <w:pPr>
              <w:pStyle w:val="a8"/>
              <w:numPr>
                <w:ilvl w:val="0"/>
                <w:numId w:val="37"/>
              </w:numPr>
              <w:tabs>
                <w:tab w:val="left" w:pos="-284"/>
                <w:tab w:val="left" w:pos="129"/>
              </w:tabs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</w:t>
            </w:r>
            <w:r w:rsidRPr="0007342A">
              <w:rPr>
                <w:rFonts w:ascii="Times New Roman" w:eastAsia="Times New Roman" w:hAnsi="Times New Roman"/>
                <w:sz w:val="28"/>
              </w:rPr>
              <w:t xml:space="preserve">совершенствовать навыки </w:t>
            </w:r>
            <w:r>
              <w:rPr>
                <w:rFonts w:ascii="Times New Roman" w:eastAsia="Times New Roman" w:hAnsi="Times New Roman"/>
                <w:sz w:val="28"/>
              </w:rPr>
              <w:t>с</w:t>
            </w:r>
            <w:r w:rsidRPr="0007342A">
              <w:rPr>
                <w:rFonts w:ascii="Times New Roman" w:eastAsia="Times New Roman" w:hAnsi="Times New Roman"/>
                <w:sz w:val="28"/>
              </w:rPr>
              <w:t xml:space="preserve">амообслуживания. </w:t>
            </w:r>
          </w:p>
          <w:p w:rsidR="0007342A" w:rsidRPr="0007342A" w:rsidRDefault="0007342A" w:rsidP="000734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7342A">
              <w:rPr>
                <w:rFonts w:ascii="Times New Roman" w:hAnsi="Times New Roman"/>
                <w:bCs/>
                <w:i/>
                <w:iCs/>
                <w:sz w:val="28"/>
                <w:szCs w:val="24"/>
                <w:lang w:eastAsia="ru-RU"/>
              </w:rPr>
              <w:t>Воспитательные</w:t>
            </w:r>
          </w:p>
          <w:p w:rsidR="0007342A" w:rsidRPr="0007342A" w:rsidRDefault="0007342A" w:rsidP="0007342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82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7342A">
              <w:rPr>
                <w:rFonts w:ascii="Times New Roman" w:hAnsi="Times New Roman"/>
                <w:sz w:val="28"/>
                <w:szCs w:val="24"/>
                <w:lang w:eastAsia="ru-RU"/>
              </w:rPr>
              <w:t>воспитать творческую личность;</w:t>
            </w:r>
          </w:p>
          <w:p w:rsidR="0007342A" w:rsidRPr="0007342A" w:rsidRDefault="0007342A" w:rsidP="0007342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82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7342A">
              <w:rPr>
                <w:rFonts w:ascii="Times New Roman" w:hAnsi="Times New Roman"/>
                <w:sz w:val="28"/>
                <w:szCs w:val="24"/>
                <w:lang w:eastAsia="ru-RU"/>
              </w:rPr>
              <w:t>помочь в профессиональной ориентации и самоопределении ребенка;</w:t>
            </w:r>
          </w:p>
          <w:p w:rsidR="0007342A" w:rsidRPr="0007342A" w:rsidRDefault="0007342A" w:rsidP="0007342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82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7342A">
              <w:rPr>
                <w:rFonts w:ascii="Times New Roman" w:hAnsi="Times New Roman"/>
                <w:sz w:val="28"/>
                <w:szCs w:val="24"/>
                <w:lang w:eastAsia="ru-RU"/>
              </w:rPr>
              <w:t>формировать доброе отношение друг к другу;</w:t>
            </w:r>
          </w:p>
          <w:p w:rsidR="0007342A" w:rsidRPr="0007342A" w:rsidRDefault="0007342A" w:rsidP="0007342A">
            <w:pPr>
              <w:numPr>
                <w:ilvl w:val="0"/>
                <w:numId w:val="38"/>
              </w:numPr>
              <w:tabs>
                <w:tab w:val="left" w:pos="254"/>
              </w:tabs>
              <w:spacing w:after="0" w:line="240" w:lineRule="auto"/>
              <w:ind w:left="382" w:right="20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 </w:t>
            </w:r>
            <w:r w:rsidRPr="0007342A">
              <w:rPr>
                <w:rFonts w:ascii="Times New Roman" w:eastAsia="Times New Roman" w:hAnsi="Times New Roman"/>
                <w:sz w:val="28"/>
                <w:szCs w:val="24"/>
              </w:rPr>
              <w:t>способствовать воспитанию осознанного и ответственного отношения к результатам своего и чужого творчества;</w:t>
            </w:r>
          </w:p>
          <w:p w:rsidR="0007342A" w:rsidRPr="0007342A" w:rsidRDefault="0007342A" w:rsidP="00A04A8C">
            <w:pPr>
              <w:pStyle w:val="a8"/>
              <w:numPr>
                <w:ilvl w:val="0"/>
                <w:numId w:val="38"/>
              </w:numPr>
              <w:tabs>
                <w:tab w:val="left" w:pos="228"/>
                <w:tab w:val="left" w:pos="1868"/>
                <w:tab w:val="left" w:pos="3388"/>
                <w:tab w:val="left" w:pos="5368"/>
                <w:tab w:val="left" w:pos="5668"/>
              </w:tabs>
              <w:spacing w:after="0" w:line="240" w:lineRule="auto"/>
              <w:ind w:left="382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 </w:t>
            </w:r>
            <w:r w:rsidRPr="0007342A">
              <w:rPr>
                <w:rFonts w:ascii="Times New Roman" w:eastAsia="Times New Roman" w:hAnsi="Times New Roman"/>
                <w:sz w:val="28"/>
                <w:szCs w:val="24"/>
              </w:rPr>
              <w:t>способствовать</w:t>
            </w:r>
            <w:r w:rsidRPr="0007342A">
              <w:rPr>
                <w:rFonts w:ascii="Times New Roman" w:eastAsia="Times New Roman" w:hAnsi="Times New Roman"/>
                <w:sz w:val="28"/>
                <w:szCs w:val="24"/>
              </w:rPr>
              <w:tab/>
              <w:t>воспитанию</w:t>
            </w:r>
            <w:r w:rsidR="00A04A8C">
              <w:rPr>
                <w:rFonts w:ascii="Times New Roman" w:eastAsia="Times New Roman" w:hAnsi="Times New Roman"/>
                <w:sz w:val="28"/>
                <w:szCs w:val="24"/>
              </w:rPr>
              <w:t xml:space="preserve"> с</w:t>
            </w:r>
            <w:r w:rsidRPr="0007342A">
              <w:rPr>
                <w:rFonts w:ascii="Times New Roman" w:eastAsia="Times New Roman" w:hAnsi="Times New Roman"/>
                <w:sz w:val="28"/>
                <w:szCs w:val="24"/>
              </w:rPr>
              <w:t>амостоятельности</w:t>
            </w:r>
            <w:r w:rsidRPr="0007342A">
              <w:rPr>
                <w:rFonts w:ascii="Times New Roman" w:eastAsia="Times New Roman" w:hAnsi="Times New Roman"/>
                <w:sz w:val="28"/>
                <w:szCs w:val="24"/>
              </w:rPr>
              <w:tab/>
              <w:t>и</w:t>
            </w:r>
            <w:r w:rsidR="00A04A8C"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r w:rsidRPr="0007342A">
              <w:rPr>
                <w:rFonts w:ascii="Times New Roman" w:eastAsia="Times New Roman" w:hAnsi="Times New Roman"/>
                <w:sz w:val="28"/>
                <w:szCs w:val="24"/>
              </w:rPr>
              <w:t>умения</w:t>
            </w:r>
            <w:r w:rsidR="00A04A8C"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r w:rsidRPr="0007342A">
              <w:rPr>
                <w:rFonts w:ascii="Times New Roman" w:eastAsia="Times New Roman" w:hAnsi="Times New Roman"/>
                <w:sz w:val="28"/>
                <w:szCs w:val="24"/>
              </w:rPr>
              <w:t>отстаивать свою точку зрения;</w:t>
            </w:r>
          </w:p>
          <w:p w:rsidR="00CD04EA" w:rsidRPr="0007342A" w:rsidRDefault="0007342A" w:rsidP="0007342A">
            <w:pPr>
              <w:pStyle w:val="a8"/>
              <w:numPr>
                <w:ilvl w:val="0"/>
                <w:numId w:val="38"/>
              </w:numPr>
              <w:tabs>
                <w:tab w:val="left" w:pos="-284"/>
                <w:tab w:val="left" w:pos="129"/>
              </w:tabs>
              <w:spacing w:after="0" w:line="240" w:lineRule="auto"/>
              <w:ind w:left="382"/>
              <w:rPr>
                <w:rFonts w:ascii="Times New Roman" w:eastAsia="Times New Roman" w:hAnsi="Times New Roman"/>
                <w:sz w:val="28"/>
              </w:rPr>
            </w:pPr>
            <w:r w:rsidRPr="0007342A">
              <w:rPr>
                <w:rFonts w:ascii="Times New Roman" w:eastAsia="Times New Roman" w:hAnsi="Times New Roman"/>
                <w:sz w:val="28"/>
              </w:rPr>
              <w:t>повысить самооценку учащихся.</w:t>
            </w:r>
          </w:p>
        </w:tc>
      </w:tr>
      <w:tr w:rsidR="00CD04EA" w:rsidRPr="000B7C58" w:rsidTr="0001774A">
        <w:tc>
          <w:tcPr>
            <w:tcW w:w="1874" w:type="pct"/>
            <w:shd w:val="clear" w:color="auto" w:fill="auto"/>
          </w:tcPr>
          <w:p w:rsidR="00CD04EA" w:rsidRPr="000B7C58" w:rsidRDefault="00CD04EA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7C5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Материальное обеспечение </w:t>
            </w:r>
          </w:p>
        </w:tc>
        <w:tc>
          <w:tcPr>
            <w:tcW w:w="3126" w:type="pct"/>
            <w:shd w:val="clear" w:color="auto" w:fill="auto"/>
          </w:tcPr>
          <w:p w:rsidR="00CD04EA" w:rsidRPr="004023A8" w:rsidRDefault="00CD04EA" w:rsidP="000177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1" w:after="0" w:line="240" w:lineRule="auto"/>
              <w:ind w:left="7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С</w:t>
            </w:r>
            <w:r w:rsidRPr="004023A8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ветлое, хорошо проветриваемое и освещенное помещение,  дополнительные жалюзи или шторы для затемнения, наличие компьютеров, принтера, сканера. Желательно также, 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если позволяют возможности</w:t>
            </w:r>
            <w:r w:rsidRPr="004023A8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, наличие мультимедийного </w:t>
            </w:r>
            <w:r w:rsidRPr="004023A8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lastRenderedPageBreak/>
              <w:t xml:space="preserve">проектора для демонстрации проектов,  работ и т.д. </w:t>
            </w:r>
          </w:p>
        </w:tc>
      </w:tr>
    </w:tbl>
    <w:p w:rsidR="000778A8" w:rsidRDefault="000778A8"/>
    <w:sectPr w:rsidR="0007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pt;height:9.2pt" o:bullet="t">
        <v:imagedata r:id="rId1" o:title="clip_image002"/>
      </v:shape>
    </w:pict>
  </w:numPicBullet>
  <w:abstractNum w:abstractNumId="0">
    <w:nsid w:val="FFFFFFFE"/>
    <w:multiLevelType w:val="singleLevel"/>
    <w:tmpl w:val="BBA06A60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5F47FC8"/>
    <w:multiLevelType w:val="hybridMultilevel"/>
    <w:tmpl w:val="FE78F178"/>
    <w:lvl w:ilvl="0" w:tplc="4CC6D39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4CC6D39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08BA6CF6"/>
    <w:multiLevelType w:val="hybridMultilevel"/>
    <w:tmpl w:val="C0540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22B5F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DD3C93"/>
    <w:multiLevelType w:val="hybridMultilevel"/>
    <w:tmpl w:val="056699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A0F0312"/>
    <w:multiLevelType w:val="hybridMultilevel"/>
    <w:tmpl w:val="FD229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2E384D"/>
    <w:multiLevelType w:val="hybridMultilevel"/>
    <w:tmpl w:val="1FB24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77527F"/>
    <w:multiLevelType w:val="hybridMultilevel"/>
    <w:tmpl w:val="35F683F4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DB6AB9"/>
    <w:multiLevelType w:val="hybridMultilevel"/>
    <w:tmpl w:val="10A4DC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D72C23"/>
    <w:multiLevelType w:val="hybridMultilevel"/>
    <w:tmpl w:val="A6C2D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AA3DC6"/>
    <w:multiLevelType w:val="hybridMultilevel"/>
    <w:tmpl w:val="29703BD8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C373E6"/>
    <w:multiLevelType w:val="hybridMultilevel"/>
    <w:tmpl w:val="19D2F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22B5FC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</w:rPr>
    </w:lvl>
    <w:lvl w:ilvl="2" w:tplc="F752D086">
      <w:start w:val="8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EE313B"/>
    <w:multiLevelType w:val="hybridMultilevel"/>
    <w:tmpl w:val="C8F03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C87BC9"/>
    <w:multiLevelType w:val="hybridMultilevel"/>
    <w:tmpl w:val="AAE81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EE0A50"/>
    <w:multiLevelType w:val="hybridMultilevel"/>
    <w:tmpl w:val="53DC7F5C"/>
    <w:lvl w:ilvl="0" w:tplc="6EF415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5D62AE"/>
    <w:multiLevelType w:val="hybridMultilevel"/>
    <w:tmpl w:val="1AD4AD9A"/>
    <w:lvl w:ilvl="0" w:tplc="85A803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FA2CEE"/>
    <w:multiLevelType w:val="hybridMultilevel"/>
    <w:tmpl w:val="D31C8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E32E16"/>
    <w:multiLevelType w:val="hybridMultilevel"/>
    <w:tmpl w:val="C8447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A65AB2"/>
    <w:multiLevelType w:val="hybridMultilevel"/>
    <w:tmpl w:val="ED240E1E"/>
    <w:lvl w:ilvl="0" w:tplc="D452F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13F5B91"/>
    <w:multiLevelType w:val="hybridMultilevel"/>
    <w:tmpl w:val="A26EC1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063EB5"/>
    <w:multiLevelType w:val="hybridMultilevel"/>
    <w:tmpl w:val="DF72C0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B2B4F07"/>
    <w:multiLevelType w:val="hybridMultilevel"/>
    <w:tmpl w:val="2954DEDA"/>
    <w:lvl w:ilvl="0" w:tplc="9250A098">
      <w:start w:val="1"/>
      <w:numFmt w:val="bullet"/>
      <w:lvlText w:val=""/>
      <w:lvlPicBulletId w:val="0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auto"/>
      </w:rPr>
    </w:lvl>
    <w:lvl w:ilvl="1" w:tplc="4CC6D39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4">
    <w:nsid w:val="5C4872F9"/>
    <w:multiLevelType w:val="hybridMultilevel"/>
    <w:tmpl w:val="5BC62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4D6F4D"/>
    <w:multiLevelType w:val="multilevel"/>
    <w:tmpl w:val="70BA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2A16DD"/>
    <w:multiLevelType w:val="hybridMultilevel"/>
    <w:tmpl w:val="2DBE1D6E"/>
    <w:lvl w:ilvl="0" w:tplc="5D62E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D632F"/>
    <w:multiLevelType w:val="hybridMultilevel"/>
    <w:tmpl w:val="A6F44C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132CD7"/>
    <w:multiLevelType w:val="hybridMultilevel"/>
    <w:tmpl w:val="03A66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337AD9"/>
    <w:multiLevelType w:val="hybridMultilevel"/>
    <w:tmpl w:val="68086654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5C6B32"/>
    <w:multiLevelType w:val="hybridMultilevel"/>
    <w:tmpl w:val="F73EABA0"/>
    <w:lvl w:ilvl="0" w:tplc="F78A1982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9D432D"/>
    <w:multiLevelType w:val="hybridMultilevel"/>
    <w:tmpl w:val="0B3C76E6"/>
    <w:lvl w:ilvl="0" w:tplc="CB40E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854534"/>
    <w:multiLevelType w:val="hybridMultilevel"/>
    <w:tmpl w:val="28C6853A"/>
    <w:lvl w:ilvl="0" w:tplc="4CC6D39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4CC6D39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3">
    <w:nsid w:val="7A514B31"/>
    <w:multiLevelType w:val="hybridMultilevel"/>
    <w:tmpl w:val="BF00F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7A483B"/>
    <w:multiLevelType w:val="hybridMultilevel"/>
    <w:tmpl w:val="9C8E8A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-360" w:firstLine="360"/>
      </w:pPr>
      <w:rPr>
        <w:rFonts w:ascii="Symbol" w:hAnsi="Symbol" w:hint="default"/>
      </w:rPr>
    </w:lvl>
    <w:lvl w:ilvl="1" w:tplc="E7DA355C">
      <w:start w:val="1"/>
      <w:numFmt w:val="decimal"/>
      <w:lvlText w:val="%2."/>
      <w:lvlJc w:val="left"/>
      <w:pPr>
        <w:tabs>
          <w:tab w:val="num" w:pos="1632"/>
        </w:tabs>
        <w:ind w:left="1632" w:hanging="360"/>
      </w:pPr>
      <w:rPr>
        <w:b/>
        <w:sz w:val="22"/>
        <w:szCs w:val="2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B20F00"/>
    <w:multiLevelType w:val="hybridMultilevel"/>
    <w:tmpl w:val="3D22BF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8"/>
  </w:num>
  <w:num w:numId="4">
    <w:abstractNumId w:val="18"/>
  </w:num>
  <w:num w:numId="5">
    <w:abstractNumId w:val="19"/>
  </w:num>
  <w:num w:numId="6">
    <w:abstractNumId w:val="27"/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8"/>
  </w:num>
  <w:num w:numId="12">
    <w:abstractNumId w:val="34"/>
  </w:num>
  <w:num w:numId="13">
    <w:abstractNumId w:val="22"/>
  </w:num>
  <w:num w:numId="14">
    <w:abstractNumId w:val="33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3"/>
  </w:num>
  <w:num w:numId="19">
    <w:abstractNumId w:val="31"/>
  </w:num>
  <w:num w:numId="20">
    <w:abstractNumId w:val="24"/>
  </w:num>
  <w:num w:numId="21">
    <w:abstractNumId w:val="14"/>
  </w:num>
  <w:num w:numId="22">
    <w:abstractNumId w:val="15"/>
  </w:num>
  <w:num w:numId="23">
    <w:abstractNumId w:val="25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/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4"/>
  </w:num>
  <w:num w:numId="29">
    <w:abstractNumId w:val="32"/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338"/>
        <w:lvlJc w:val="left"/>
        <w:rPr>
          <w:rFonts w:ascii="Times New Roman" w:hAnsi="Times New Roman" w:hint="default"/>
        </w:rPr>
      </w:lvl>
    </w:lvlOverride>
  </w:num>
  <w:num w:numId="32">
    <w:abstractNumId w:val="21"/>
  </w:num>
  <w:num w:numId="33">
    <w:abstractNumId w:val="6"/>
  </w:num>
  <w:num w:numId="34">
    <w:abstractNumId w:val="26"/>
  </w:num>
  <w:num w:numId="35">
    <w:abstractNumId w:val="5"/>
  </w:num>
  <w:num w:numId="36">
    <w:abstractNumId w:val="35"/>
  </w:num>
  <w:num w:numId="37">
    <w:abstractNumId w:val="10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F5"/>
    <w:rsid w:val="00031012"/>
    <w:rsid w:val="0007342A"/>
    <w:rsid w:val="000778A8"/>
    <w:rsid w:val="001D16BC"/>
    <w:rsid w:val="001D2897"/>
    <w:rsid w:val="003C2254"/>
    <w:rsid w:val="003D0DA8"/>
    <w:rsid w:val="00417E69"/>
    <w:rsid w:val="00451066"/>
    <w:rsid w:val="005515E6"/>
    <w:rsid w:val="006C5BC7"/>
    <w:rsid w:val="006D57DE"/>
    <w:rsid w:val="008274B7"/>
    <w:rsid w:val="008A10B1"/>
    <w:rsid w:val="008D296D"/>
    <w:rsid w:val="009030E8"/>
    <w:rsid w:val="00A04A8C"/>
    <w:rsid w:val="00A32774"/>
    <w:rsid w:val="00A44DAE"/>
    <w:rsid w:val="00AB3CB9"/>
    <w:rsid w:val="00AB52F5"/>
    <w:rsid w:val="00B03777"/>
    <w:rsid w:val="00C66F9F"/>
    <w:rsid w:val="00CD04EA"/>
    <w:rsid w:val="00DB52CA"/>
    <w:rsid w:val="00DF4F9F"/>
    <w:rsid w:val="00E21BF5"/>
    <w:rsid w:val="00EC2A30"/>
    <w:rsid w:val="00FC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F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9">
    <w:name w:val="heading 9"/>
    <w:basedOn w:val="a"/>
    <w:next w:val="a"/>
    <w:link w:val="90"/>
    <w:qFormat/>
    <w:rsid w:val="006C5BC7"/>
    <w:pPr>
      <w:keepNext/>
      <w:spacing w:after="0" w:line="240" w:lineRule="auto"/>
      <w:jc w:val="both"/>
      <w:outlineLvl w:val="8"/>
    </w:pPr>
    <w:rPr>
      <w:rFonts w:ascii="Arial" w:eastAsia="Times New Roman" w:hAnsi="Arial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BF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21BF5"/>
    <w:rPr>
      <w:sz w:val="24"/>
      <w:szCs w:val="24"/>
      <w:lang w:eastAsia="ru-RU"/>
    </w:rPr>
  </w:style>
  <w:style w:type="paragraph" w:styleId="a5">
    <w:name w:val="Body Text Indent"/>
    <w:basedOn w:val="a"/>
    <w:link w:val="a6"/>
    <w:rsid w:val="00E21B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21BF5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nhideWhenUsed/>
    <w:rsid w:val="006D5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AB3CB9"/>
    <w:pPr>
      <w:ind w:left="720"/>
      <w:contextualSpacing/>
    </w:pPr>
  </w:style>
  <w:style w:type="paragraph" w:customStyle="1" w:styleId="a9">
    <w:name w:val="Îáû÷íûé òåêñò"/>
    <w:rsid w:val="00031012"/>
    <w:pPr>
      <w:widowControl w:val="0"/>
      <w:ind w:firstLine="850"/>
      <w:jc w:val="both"/>
    </w:pPr>
    <w:rPr>
      <w:rFonts w:ascii="Baltica" w:hAnsi="Baltica"/>
      <w:color w:val="000000"/>
      <w:sz w:val="24"/>
      <w:szCs w:val="20"/>
      <w:lang w:eastAsia="ru-RU"/>
    </w:rPr>
  </w:style>
  <w:style w:type="paragraph" w:customStyle="1" w:styleId="1">
    <w:name w:val="Абзац списка1"/>
    <w:basedOn w:val="a"/>
    <w:rsid w:val="001D2897"/>
    <w:pPr>
      <w:spacing w:after="0" w:line="240" w:lineRule="auto"/>
      <w:ind w:left="720"/>
      <w:contextualSpacing/>
    </w:pPr>
    <w:rPr>
      <w:rFonts w:ascii="Arial" w:hAnsi="Arial"/>
      <w:sz w:val="1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C5BC7"/>
    <w:rPr>
      <w:rFonts w:ascii="Arial" w:hAnsi="Arial"/>
      <w:sz w:val="24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F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9">
    <w:name w:val="heading 9"/>
    <w:basedOn w:val="a"/>
    <w:next w:val="a"/>
    <w:link w:val="90"/>
    <w:qFormat/>
    <w:rsid w:val="006C5BC7"/>
    <w:pPr>
      <w:keepNext/>
      <w:spacing w:after="0" w:line="240" w:lineRule="auto"/>
      <w:jc w:val="both"/>
      <w:outlineLvl w:val="8"/>
    </w:pPr>
    <w:rPr>
      <w:rFonts w:ascii="Arial" w:eastAsia="Times New Roman" w:hAnsi="Arial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BF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21BF5"/>
    <w:rPr>
      <w:sz w:val="24"/>
      <w:szCs w:val="24"/>
      <w:lang w:eastAsia="ru-RU"/>
    </w:rPr>
  </w:style>
  <w:style w:type="paragraph" w:styleId="a5">
    <w:name w:val="Body Text Indent"/>
    <w:basedOn w:val="a"/>
    <w:link w:val="a6"/>
    <w:rsid w:val="00E21B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21BF5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nhideWhenUsed/>
    <w:rsid w:val="006D5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AB3CB9"/>
    <w:pPr>
      <w:ind w:left="720"/>
      <w:contextualSpacing/>
    </w:pPr>
  </w:style>
  <w:style w:type="paragraph" w:customStyle="1" w:styleId="a9">
    <w:name w:val="Îáû÷íûé òåêñò"/>
    <w:rsid w:val="00031012"/>
    <w:pPr>
      <w:widowControl w:val="0"/>
      <w:ind w:firstLine="850"/>
      <w:jc w:val="both"/>
    </w:pPr>
    <w:rPr>
      <w:rFonts w:ascii="Baltica" w:hAnsi="Baltica"/>
      <w:color w:val="000000"/>
      <w:sz w:val="24"/>
      <w:szCs w:val="20"/>
      <w:lang w:eastAsia="ru-RU"/>
    </w:rPr>
  </w:style>
  <w:style w:type="paragraph" w:customStyle="1" w:styleId="1">
    <w:name w:val="Абзац списка1"/>
    <w:basedOn w:val="a"/>
    <w:rsid w:val="001D2897"/>
    <w:pPr>
      <w:spacing w:after="0" w:line="240" w:lineRule="auto"/>
      <w:ind w:left="720"/>
      <w:contextualSpacing/>
    </w:pPr>
    <w:rPr>
      <w:rFonts w:ascii="Arial" w:hAnsi="Arial"/>
      <w:sz w:val="1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C5BC7"/>
    <w:rPr>
      <w:rFonts w:ascii="Arial" w:hAnsi="Arial"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Боженко</dc:creator>
  <cp:lastModifiedBy>Анастасия Боженко</cp:lastModifiedBy>
  <cp:revision>6</cp:revision>
  <dcterms:created xsi:type="dcterms:W3CDTF">2017-09-18T08:13:00Z</dcterms:created>
  <dcterms:modified xsi:type="dcterms:W3CDTF">2017-09-20T07:42:00Z</dcterms:modified>
</cp:coreProperties>
</file>