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«Палитра детских голосов»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Митькова И.Ю., педагог дополнительного образования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761D3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Митькова Ирина Юрьевна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476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 w:rsidR="004761D3">
              <w:rPr>
                <w:rFonts w:ascii="Times New Roman" w:hAnsi="Times New Roman"/>
                <w:sz w:val="28"/>
                <w:szCs w:val="28"/>
              </w:rPr>
              <w:t>ая</w:t>
            </w:r>
            <w:bookmarkStart w:id="0" w:name="_GoBack"/>
            <w:bookmarkEnd w:id="0"/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Через активную  музыкально-творческую деятельность  сформировать у  учащихся  устойчивый интерес 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51066">
              <w:rPr>
                <w:i/>
                <w:color w:val="000000"/>
                <w:sz w:val="28"/>
                <w:szCs w:val="28"/>
              </w:rPr>
              <w:t xml:space="preserve">Образовательные: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детей вокальных навыков (правильное и естественное звукоизвлечение, певческое дыхание, верная артикуляция, четкая дикция, мягкая атака звука, чистая интонация и т.д.).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навыка адекватного и выразительного исполнения  современной отечественной, эстрадной  вокальной музыки.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сценического движения, актерского мастерства.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Приобщение к концертной деятельности (участие в конкурсах и фестивалях детского творчества, в отчетных концертах, во всех тематических концертах).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и расширение знаний (основы музыкальной и вокальной грамотности, основы физиологии голосового аппарата).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Приобретение и расширение знаний (основы законов сцены, основы физиологии речевого, опорно-двигательного и дыхательного аппарата) </w:t>
            </w:r>
          </w:p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Развивающие: 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самостоятельной и коллективной работы, само- и взаимоконтроля. 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творческой деятельности, самообразования.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чувства ритма и координации движений. 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интереса ребенка к самому себе как субъекту культуры.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общих, творческих и специальных способностей.</w:t>
            </w:r>
          </w:p>
          <w:p w:rsidR="00451066" w:rsidRPr="00451066" w:rsidRDefault="00451066" w:rsidP="0001774A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51066">
              <w:rPr>
                <w:i/>
                <w:color w:val="000000"/>
                <w:sz w:val="28"/>
                <w:szCs w:val="28"/>
              </w:rPr>
              <w:t xml:space="preserve">Воспитательные: </w:t>
            </w:r>
          </w:p>
          <w:p w:rsidR="00451066" w:rsidRPr="00451066" w:rsidRDefault="00451066" w:rsidP="004510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базы для творческого мышления детей. </w:t>
            </w:r>
          </w:p>
          <w:p w:rsidR="00451066" w:rsidRPr="00451066" w:rsidRDefault="00451066" w:rsidP="004510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их активности и самостоятельности обучения. </w:t>
            </w:r>
          </w:p>
          <w:p w:rsidR="00451066" w:rsidRPr="00451066" w:rsidRDefault="00451066" w:rsidP="004510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общей культуры личности ребенка, способной адаптироваться в современном обществе.</w:t>
            </w:r>
          </w:p>
          <w:p w:rsidR="00451066" w:rsidRPr="002B0F85" w:rsidRDefault="00451066" w:rsidP="002B0F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Развитие личностных коммуникативных качеств. </w:t>
            </w:r>
          </w:p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Здоровьесохраняющие (здоровьеразвивающие): 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учебного процесса, способствующего не только сохранению, но и укреплению, а также совершенствованию здоровья детей. 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голосового аппарата, увеличение объема дыхания. 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совершенствование  артикуляционной моторики.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комфортного психологического климата, благоприятной ситуации успеха.</w:t>
            </w:r>
          </w:p>
          <w:p w:rsidR="00451066" w:rsidRPr="002B0F85" w:rsidRDefault="00451066" w:rsidP="002B0F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Владение способами саморегуляции поддержки здорового образа жизни. 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Оборудованный хореографический класс,</w:t>
            </w:r>
          </w:p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музыкальный инструмент (фортепиано),</w:t>
            </w:r>
          </w:p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магнитофон и расходные материалами к нему,</w:t>
            </w:r>
          </w:p>
          <w:p w:rsidR="00451066" w:rsidRPr="00451066" w:rsidRDefault="00451066" w:rsidP="002B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сценические костюмы в соответствии с </w:t>
            </w:r>
            <w:r w:rsidR="002B0F8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ланом постановок,</w:t>
            </w:r>
          </w:p>
          <w:p w:rsidR="00451066" w:rsidRPr="00451066" w:rsidRDefault="00451066" w:rsidP="002B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•  учебно-методическая и специальная литература, ноты, </w:t>
            </w:r>
          </w:p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фонограммы музыкальных произведений, </w:t>
            </w:r>
          </w:p>
          <w:p w:rsidR="00451066" w:rsidRPr="002B0F85" w:rsidRDefault="00451066" w:rsidP="002B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канцелярские принадлежности.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1"/>
  </w:num>
  <w:num w:numId="13">
    <w:abstractNumId w:val="13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19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2B0F85"/>
    <w:rsid w:val="003C2254"/>
    <w:rsid w:val="003D0DA8"/>
    <w:rsid w:val="00417E69"/>
    <w:rsid w:val="00451066"/>
    <w:rsid w:val="004761D3"/>
    <w:rsid w:val="005515E6"/>
    <w:rsid w:val="006D57DE"/>
    <w:rsid w:val="008274B7"/>
    <w:rsid w:val="008D296D"/>
    <w:rsid w:val="009030E8"/>
    <w:rsid w:val="00A32774"/>
    <w:rsid w:val="00A44DAE"/>
    <w:rsid w:val="00AB3CB9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2017-09-18T08:07:00Z</dcterms:created>
  <dcterms:modified xsi:type="dcterms:W3CDTF">2017-09-18T08:08:00Z</dcterms:modified>
</cp:coreProperties>
</file>