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5909"/>
      </w:tblGrid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35BEE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«Разноцветная палитра</w:t>
            </w:r>
            <w:r w:rsidRPr="00835BE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BEE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BEE">
              <w:rPr>
                <w:rFonts w:ascii="Times New Roman" w:hAnsi="Times New Roman"/>
                <w:sz w:val="28"/>
                <w:szCs w:val="28"/>
              </w:rPr>
              <w:t>Плюснина</w:t>
            </w:r>
            <w:proofErr w:type="spellEnd"/>
            <w:r w:rsidRPr="00835BEE">
              <w:rPr>
                <w:rFonts w:ascii="Times New Roman" w:hAnsi="Times New Roman"/>
                <w:sz w:val="28"/>
                <w:szCs w:val="28"/>
              </w:rPr>
              <w:t xml:space="preserve"> Н.В., педагог дополнительного образования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733337" w:rsidP="0073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5BEE">
              <w:rPr>
                <w:rFonts w:ascii="Times New Roman" w:hAnsi="Times New Roman"/>
                <w:sz w:val="28"/>
                <w:szCs w:val="28"/>
              </w:rPr>
              <w:t>Плюснина</w:t>
            </w:r>
            <w:proofErr w:type="spellEnd"/>
            <w:r w:rsidRPr="00835BEE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BEE">
              <w:rPr>
                <w:rFonts w:ascii="Times New Roman" w:hAnsi="Times New Roman"/>
                <w:sz w:val="28"/>
                <w:szCs w:val="28"/>
              </w:rPr>
              <w:t>Художественно-эстетическая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4/144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5BEE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C66F9F" w:rsidRPr="00733337" w:rsidRDefault="00733337" w:rsidP="00733337">
            <w:pPr>
              <w:pStyle w:val="a7"/>
              <w:jc w:val="both"/>
              <w:rPr>
                <w:sz w:val="28"/>
              </w:rPr>
            </w:pPr>
            <w:r w:rsidRPr="00733337">
              <w:rPr>
                <w:sz w:val="28"/>
              </w:rPr>
              <w:t>Развитие индивидуальности каждого ребенка, обучение  теоретическим и практическим знаниям; умениям и навыкам в области изобразительного искусства.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733337" w:rsidRPr="00733337" w:rsidRDefault="00733337" w:rsidP="00733337">
            <w:pPr>
              <w:pStyle w:val="a7"/>
              <w:spacing w:before="0" w:beforeAutospacing="0" w:after="0" w:afterAutospacing="0"/>
              <w:jc w:val="both"/>
              <w:rPr>
                <w:rStyle w:val="aa"/>
                <w:b w:val="0"/>
                <w:i/>
                <w:sz w:val="28"/>
                <w:szCs w:val="28"/>
              </w:rPr>
            </w:pPr>
            <w:r w:rsidRPr="00733337">
              <w:rPr>
                <w:rStyle w:val="aa"/>
                <w:b w:val="0"/>
                <w:i/>
                <w:sz w:val="28"/>
                <w:szCs w:val="28"/>
              </w:rPr>
              <w:t>Воспитательная:</w:t>
            </w:r>
          </w:p>
          <w:p w:rsidR="00733337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37">
              <w:rPr>
                <w:rFonts w:ascii="Times New Roman" w:hAnsi="Times New Roman"/>
                <w:sz w:val="28"/>
                <w:szCs w:val="28"/>
              </w:rPr>
              <w:t>• воспитание и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      </w:r>
          </w:p>
          <w:p w:rsidR="00733337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37">
              <w:rPr>
                <w:rFonts w:ascii="Times New Roman" w:hAnsi="Times New Roman"/>
                <w:sz w:val="28"/>
                <w:szCs w:val="28"/>
              </w:rPr>
              <w:t>• воспитание терпения и усидчивости при выполнении художественных работ.</w:t>
            </w:r>
          </w:p>
          <w:p w:rsidR="00733337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3337">
              <w:rPr>
                <w:rFonts w:ascii="Times New Roman" w:hAnsi="Times New Roman"/>
                <w:i/>
                <w:sz w:val="28"/>
                <w:szCs w:val="28"/>
              </w:rPr>
              <w:t>Образовательная:</w:t>
            </w:r>
          </w:p>
          <w:p w:rsidR="00733337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733337">
              <w:rPr>
                <w:rFonts w:ascii="Times New Roman" w:hAnsi="Times New Roman"/>
                <w:sz w:val="28"/>
                <w:szCs w:val="28"/>
              </w:rPr>
              <w:t>• освоение знаний о классическом и современном искусстве; ознакомление с выдающимися произведениями отечественной и зарубежной художественной культуры;</w:t>
            </w:r>
            <w:r w:rsidRPr="00733337">
              <w:rPr>
                <w:rFonts w:ascii="Times New Roman" w:hAnsi="Times New Roman"/>
                <w:sz w:val="28"/>
                <w:szCs w:val="28"/>
              </w:rPr>
              <w:br/>
              <w:t>• овладение практическими умениями и навыками художественно-творческой деятельности;</w:t>
            </w:r>
          </w:p>
          <w:p w:rsidR="00733337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33337">
              <w:rPr>
                <w:rFonts w:ascii="Times New Roman" w:hAnsi="Times New Roman"/>
                <w:i/>
                <w:sz w:val="28"/>
                <w:szCs w:val="28"/>
              </w:rPr>
              <w:t>Развивающая:</w:t>
            </w:r>
          </w:p>
          <w:p w:rsidR="00C66F9F" w:rsidRPr="00733337" w:rsidRDefault="00733337" w:rsidP="0073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337">
              <w:rPr>
                <w:rFonts w:ascii="Times New Roman" w:hAnsi="Times New Roman"/>
                <w:sz w:val="28"/>
                <w:szCs w:val="28"/>
              </w:rPr>
              <w:t xml:space="preserve">• формирование устойчивого интереса к искусству, художественным традициям своего народа </w:t>
            </w:r>
            <w:r w:rsidRPr="00733337">
              <w:rPr>
                <w:rFonts w:ascii="Times New Roman" w:hAnsi="Times New Roman"/>
                <w:sz w:val="28"/>
                <w:szCs w:val="28"/>
              </w:rPr>
              <w:t>и достижениям мировой культуры.</w:t>
            </w:r>
          </w:p>
        </w:tc>
      </w:tr>
      <w:tr w:rsidR="00C66F9F" w:rsidRPr="00835BEE" w:rsidTr="0001774A">
        <w:tc>
          <w:tcPr>
            <w:tcW w:w="3888" w:type="dxa"/>
            <w:shd w:val="clear" w:color="auto" w:fill="auto"/>
          </w:tcPr>
          <w:p w:rsidR="00C66F9F" w:rsidRPr="00835BEE" w:rsidRDefault="00C66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5BEE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C66F9F" w:rsidRPr="00835BEE" w:rsidRDefault="00C66F9F" w:rsidP="00017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5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93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аглядные пособия (репродукции выдающихся произведений мировой и отечественной</w:t>
            </w:r>
            <w:r w:rsidRPr="00835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портреты художников), компьютер, кисти, краски, альбомы.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0"/>
  </w:num>
  <w:num w:numId="5">
    <w:abstractNumId w:val="11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2"/>
  </w:num>
  <w:num w:numId="13">
    <w:abstractNumId w:val="13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C2254"/>
    <w:rsid w:val="003D0DA8"/>
    <w:rsid w:val="00417E69"/>
    <w:rsid w:val="00451066"/>
    <w:rsid w:val="005515E6"/>
    <w:rsid w:val="006C5BC7"/>
    <w:rsid w:val="006D57DE"/>
    <w:rsid w:val="00733337"/>
    <w:rsid w:val="008274B7"/>
    <w:rsid w:val="008D296D"/>
    <w:rsid w:val="009030E8"/>
    <w:rsid w:val="00A32774"/>
    <w:rsid w:val="00A44DAE"/>
    <w:rsid w:val="00AB3CB9"/>
    <w:rsid w:val="00C66F9F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character" w:styleId="aa">
    <w:name w:val="Strong"/>
    <w:qFormat/>
    <w:rsid w:val="007333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character" w:styleId="aa">
    <w:name w:val="Strong"/>
    <w:qFormat/>
    <w:rsid w:val="00733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2017-09-18T08:04:00Z</dcterms:created>
  <dcterms:modified xsi:type="dcterms:W3CDTF">2017-09-18T08:04:00Z</dcterms:modified>
</cp:coreProperties>
</file>