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5957"/>
      </w:tblGrid>
      <w:tr w:rsidR="00417E69" w:rsidRPr="00222FF4" w:rsidTr="0001774A">
        <w:tc>
          <w:tcPr>
            <w:tcW w:w="3888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2FF4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22FF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proofErr w:type="spellStart"/>
            <w:r w:rsidRPr="00222FF4">
              <w:rPr>
                <w:rFonts w:ascii="Times New Roman" w:hAnsi="Times New Roman"/>
                <w:sz w:val="28"/>
                <w:szCs w:val="28"/>
              </w:rPr>
              <w:t>Самарянка</w:t>
            </w:r>
            <w:proofErr w:type="spellEnd"/>
            <w:r w:rsidRPr="00222F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17E69" w:rsidRPr="00222FF4" w:rsidTr="0001774A">
        <w:tc>
          <w:tcPr>
            <w:tcW w:w="3888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2FF4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FF4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FF4">
              <w:rPr>
                <w:rFonts w:ascii="Times New Roman" w:hAnsi="Times New Roman"/>
                <w:sz w:val="28"/>
                <w:szCs w:val="28"/>
              </w:rPr>
              <w:t>Медведева Н.А., педагог дополнительного образования</w:t>
            </w:r>
          </w:p>
        </w:tc>
      </w:tr>
      <w:tr w:rsidR="00417E69" w:rsidRPr="00222FF4" w:rsidTr="0001774A">
        <w:tc>
          <w:tcPr>
            <w:tcW w:w="3888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2FF4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417E69" w:rsidRPr="00222FF4" w:rsidRDefault="009D670C" w:rsidP="009D6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417E69" w:rsidRPr="00222FF4" w:rsidTr="0001774A">
        <w:tc>
          <w:tcPr>
            <w:tcW w:w="3888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2FF4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417E69" w:rsidRPr="00222FF4" w:rsidRDefault="00417E69" w:rsidP="009D6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FF4">
              <w:rPr>
                <w:rFonts w:ascii="Times New Roman" w:hAnsi="Times New Roman"/>
                <w:sz w:val="28"/>
                <w:szCs w:val="28"/>
              </w:rPr>
              <w:t xml:space="preserve">Медведева </w:t>
            </w:r>
            <w:r w:rsidR="009D670C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</w:tr>
      <w:tr w:rsidR="00417E69" w:rsidRPr="00222FF4" w:rsidTr="0001774A">
        <w:tc>
          <w:tcPr>
            <w:tcW w:w="3888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2FF4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417E69" w:rsidRPr="00222FF4" w:rsidRDefault="0015255B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  <w:bookmarkStart w:id="0" w:name="_GoBack"/>
            <w:bookmarkEnd w:id="0"/>
          </w:p>
        </w:tc>
      </w:tr>
      <w:tr w:rsidR="00417E69" w:rsidRPr="00222FF4" w:rsidTr="0001774A">
        <w:tc>
          <w:tcPr>
            <w:tcW w:w="3888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2FF4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FF4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417E69" w:rsidRPr="00222FF4" w:rsidTr="0001774A">
        <w:tc>
          <w:tcPr>
            <w:tcW w:w="3888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2FF4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FF4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417E69" w:rsidRPr="00222FF4" w:rsidTr="0001774A">
        <w:tc>
          <w:tcPr>
            <w:tcW w:w="3888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2FF4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417E69" w:rsidRPr="00222FF4" w:rsidRDefault="00417E69" w:rsidP="0001774A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2F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</w:t>
            </w: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зучение традиционной русской культуры с опорой на фольклорные традиции Самарского края посредством совместной деятельности детей и взрослых в фольклорном ансамбле.</w:t>
            </w:r>
          </w:p>
        </w:tc>
      </w:tr>
      <w:tr w:rsidR="00417E69" w:rsidRPr="00222FF4" w:rsidTr="0001774A">
        <w:tc>
          <w:tcPr>
            <w:tcW w:w="3888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2FF4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417E69" w:rsidRPr="00236EB8" w:rsidRDefault="00417E69" w:rsidP="0001774A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Обучающие:</w:t>
            </w:r>
          </w:p>
          <w:p w:rsidR="00417E69" w:rsidRPr="00236EB8" w:rsidRDefault="00417E69" w:rsidP="00417E69">
            <w:pPr>
              <w:numPr>
                <w:ilvl w:val="0"/>
                <w:numId w:val="17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познакомить с жанрами русского фольклора и историей народного</w:t>
            </w:r>
            <w:r w:rsidRPr="00222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236E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календаря и обрядов;</w:t>
            </w:r>
          </w:p>
          <w:p w:rsidR="00417E69" w:rsidRPr="00236EB8" w:rsidRDefault="00417E69" w:rsidP="00417E69">
            <w:pPr>
              <w:numPr>
                <w:ilvl w:val="0"/>
                <w:numId w:val="17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познакомить особенностями местного фольклора;</w:t>
            </w:r>
          </w:p>
          <w:p w:rsidR="00417E69" w:rsidRPr="00236EB8" w:rsidRDefault="00417E69" w:rsidP="00417E69">
            <w:pPr>
              <w:numPr>
                <w:ilvl w:val="0"/>
                <w:numId w:val="17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обучить навыкам вокально-ансамблевого исполнения русских песен в народной манере.</w:t>
            </w:r>
          </w:p>
          <w:p w:rsidR="00417E69" w:rsidRPr="00236EB8" w:rsidRDefault="00417E69" w:rsidP="0001774A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Развивающие: </w:t>
            </w:r>
          </w:p>
          <w:p w:rsidR="00417E69" w:rsidRPr="00236EB8" w:rsidRDefault="00417E69" w:rsidP="00417E69">
            <w:pPr>
              <w:numPr>
                <w:ilvl w:val="0"/>
                <w:numId w:val="16"/>
              </w:numPr>
              <w:tabs>
                <w:tab w:val="left" w:pos="644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2F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формировать навыки, присущие народному музыкальному исполнительству: сочетание пения с движением, элементами театрализации, игрой на народных шумовых инструментах.</w:t>
            </w:r>
          </w:p>
          <w:p w:rsidR="00417E69" w:rsidRPr="00236EB8" w:rsidRDefault="00417E69" w:rsidP="00417E69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развивать специальные музыкальные способности (чувство ритма, ладовое чувство, музыкально-слуховые представления);</w:t>
            </w:r>
          </w:p>
          <w:p w:rsidR="00417E69" w:rsidRPr="00236EB8" w:rsidRDefault="00417E69" w:rsidP="00417E69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развивать творческую активность, самостоятельность, инициативу и импровизационные способности у детей;</w:t>
            </w:r>
          </w:p>
          <w:p w:rsidR="00417E69" w:rsidRPr="00236EB8" w:rsidRDefault="00417E69" w:rsidP="00417E69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развивать интерес к собиранию, исследованию и сохранению </w:t>
            </w:r>
            <w:r w:rsidRPr="00236E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lastRenderedPageBreak/>
              <w:t>регионального фольклора.</w:t>
            </w:r>
          </w:p>
          <w:p w:rsidR="00417E69" w:rsidRPr="00236EB8" w:rsidRDefault="00417E69" w:rsidP="0001774A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Воспитательные:</w:t>
            </w:r>
          </w:p>
          <w:p w:rsidR="00417E69" w:rsidRPr="00236EB8" w:rsidRDefault="00417E69" w:rsidP="00417E69">
            <w:pPr>
              <w:numPr>
                <w:ilvl w:val="0"/>
                <w:numId w:val="18"/>
              </w:numPr>
              <w:tabs>
                <w:tab w:val="left" w:pos="644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2F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формировать единый творческий коллектив учащихся через совместную деятельность по подготовке и проведению народных календарных праздников, обрядов и концертов;</w:t>
            </w:r>
          </w:p>
          <w:p w:rsidR="00417E69" w:rsidRPr="00236EB8" w:rsidRDefault="00417E69" w:rsidP="00417E69">
            <w:pPr>
              <w:numPr>
                <w:ilvl w:val="0"/>
                <w:numId w:val="18"/>
              </w:numPr>
              <w:tabs>
                <w:tab w:val="left" w:pos="644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2F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формировать интерес детей и взрослых к миру традиционной русской культуры, воспитывать у детей чувство причастности к своему народу, к его истории и культуре; </w:t>
            </w:r>
          </w:p>
          <w:p w:rsidR="00417E69" w:rsidRPr="00236EB8" w:rsidRDefault="00417E69" w:rsidP="00417E69">
            <w:pPr>
              <w:numPr>
                <w:ilvl w:val="0"/>
                <w:numId w:val="18"/>
              </w:numPr>
              <w:tabs>
                <w:tab w:val="left" w:pos="644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2F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возродить лучшие традиции региональной культуры;</w:t>
            </w:r>
          </w:p>
          <w:p w:rsidR="00417E69" w:rsidRPr="009D670C" w:rsidRDefault="00417E69" w:rsidP="009D670C">
            <w:pPr>
              <w:numPr>
                <w:ilvl w:val="0"/>
                <w:numId w:val="18"/>
              </w:numPr>
              <w:tabs>
                <w:tab w:val="left" w:pos="644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2F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воспитывать уважительное отношение в общении с другими детьми и взрослыми, терпимость к людям разных вероисповеданий, к инвалидам, к представителям национальных и социальных культур.</w:t>
            </w:r>
          </w:p>
        </w:tc>
      </w:tr>
      <w:tr w:rsidR="00417E69" w:rsidRPr="00222FF4" w:rsidTr="0001774A">
        <w:tc>
          <w:tcPr>
            <w:tcW w:w="3888" w:type="dxa"/>
            <w:shd w:val="clear" w:color="auto" w:fill="auto"/>
          </w:tcPr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2F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417E69" w:rsidRPr="00236EB8" w:rsidRDefault="00417E69" w:rsidP="0001774A">
            <w:pPr>
              <w:suppressAutoHyphens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отдельный хорошо проветриваемый кабинет;</w:t>
            </w:r>
          </w:p>
          <w:p w:rsidR="00417E69" w:rsidRPr="00236EB8" w:rsidRDefault="00417E69" w:rsidP="0001774A">
            <w:pPr>
              <w:suppressAutoHyphens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2F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инструменты (пианино и баян) хорошо настроенные и держащие строй;</w:t>
            </w:r>
          </w:p>
          <w:p w:rsidR="00417E69" w:rsidRPr="00236EB8" w:rsidRDefault="00417E69" w:rsidP="0001774A">
            <w:pPr>
              <w:suppressAutoHyphens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аудио и видеокассеты;</w:t>
            </w:r>
          </w:p>
          <w:p w:rsidR="00417E69" w:rsidRPr="00236EB8" w:rsidRDefault="00417E69" w:rsidP="0001774A">
            <w:pPr>
              <w:suppressAutoHyphens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видеокамера;</w:t>
            </w:r>
          </w:p>
          <w:p w:rsidR="00417E69" w:rsidRPr="00236EB8" w:rsidRDefault="00417E69" w:rsidP="0001774A">
            <w:pPr>
              <w:suppressAutoHyphens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магнитофон;</w:t>
            </w:r>
          </w:p>
          <w:p w:rsidR="00417E69" w:rsidRPr="00236EB8" w:rsidRDefault="00417E69" w:rsidP="0001774A">
            <w:pPr>
              <w:suppressAutoHyphens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видеомагнитофон;</w:t>
            </w:r>
          </w:p>
          <w:p w:rsidR="00417E69" w:rsidRPr="00236EB8" w:rsidRDefault="00417E69" w:rsidP="0001774A">
            <w:pPr>
              <w:suppressAutoHyphens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костюмы, кокошники, ленты, платочки, сценическая обувь;</w:t>
            </w:r>
          </w:p>
          <w:p w:rsidR="00417E69" w:rsidRPr="00236EB8" w:rsidRDefault="00417E69" w:rsidP="0001774A">
            <w:pPr>
              <w:suppressAutoHyphens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6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шумовые и ударные музыкальные инструменты.</w:t>
            </w:r>
          </w:p>
          <w:p w:rsidR="00417E69" w:rsidRPr="00222FF4" w:rsidRDefault="00417E6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8"/>
  </w:num>
  <w:num w:numId="5">
    <w:abstractNumId w:val="9"/>
  </w:num>
  <w:num w:numId="6">
    <w:abstractNumId w:val="1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7"/>
  </w:num>
  <w:num w:numId="13">
    <w:abstractNumId w:val="11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5255B"/>
    <w:rsid w:val="001D16BC"/>
    <w:rsid w:val="003C2254"/>
    <w:rsid w:val="003D0DA8"/>
    <w:rsid w:val="00417E69"/>
    <w:rsid w:val="005515E6"/>
    <w:rsid w:val="006D57DE"/>
    <w:rsid w:val="008274B7"/>
    <w:rsid w:val="008D296D"/>
    <w:rsid w:val="009030E8"/>
    <w:rsid w:val="009D670C"/>
    <w:rsid w:val="00A32774"/>
    <w:rsid w:val="00A44DAE"/>
    <w:rsid w:val="00AB3CB9"/>
    <w:rsid w:val="00E21BF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2017-09-18T08:01:00Z</dcterms:created>
  <dcterms:modified xsi:type="dcterms:W3CDTF">2017-09-18T08:01:00Z</dcterms:modified>
</cp:coreProperties>
</file>