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5923"/>
      </w:tblGrid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3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DB52CA" w:rsidRPr="006D66C3" w:rsidRDefault="00DB52CA" w:rsidP="00BF72F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D66C3">
              <w:rPr>
                <w:rFonts w:ascii="Times New Roman" w:hAnsi="Times New Roman"/>
                <w:sz w:val="28"/>
                <w:szCs w:val="28"/>
              </w:rPr>
              <w:t xml:space="preserve">Дополнительная общеразвивающая </w:t>
            </w:r>
            <w:r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r w:rsidR="00BF72F9">
              <w:rPr>
                <w:rFonts w:ascii="Times New Roman" w:hAnsi="Times New Roman"/>
                <w:sz w:val="28"/>
                <w:szCs w:val="28"/>
              </w:rPr>
              <w:t>Красота своими руками</w:t>
            </w:r>
            <w:r w:rsidRPr="006D66C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3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DB52CA" w:rsidRPr="006D66C3" w:rsidRDefault="00BF72F9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Реймер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  <w:r w:rsidR="00DB52CA" w:rsidRPr="006D66C3">
              <w:rPr>
                <w:rFonts w:ascii="Times New Roman" w:hAnsi="Times New Roman"/>
                <w:sz w:val="28"/>
                <w:szCs w:val="28"/>
              </w:rPr>
              <w:t>., педагог дополнительного образования</w:t>
            </w:r>
          </w:p>
        </w:tc>
      </w:tr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3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DB52CA" w:rsidRPr="006D66C3" w:rsidRDefault="00274A28" w:rsidP="00274A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3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DB52CA" w:rsidRPr="006D66C3" w:rsidRDefault="00BF72F9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Реймер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Викторовна</w:t>
            </w:r>
          </w:p>
        </w:tc>
      </w:tr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3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DB52CA" w:rsidRPr="006D66C3" w:rsidRDefault="00274A28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3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6/216</w:t>
            </w:r>
          </w:p>
        </w:tc>
      </w:tr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3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6C3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1" w:colLast="1"/>
            <w:r w:rsidRPr="006D66C3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DB52CA" w:rsidRPr="00BF72F9" w:rsidRDefault="00BF72F9" w:rsidP="00BF72F9">
            <w:pPr>
              <w:pStyle w:val="a7"/>
              <w:spacing w:before="0" w:beforeAutospacing="0" w:after="0" w:afterAutospacing="0"/>
              <w:ind w:firstLine="709"/>
              <w:jc w:val="both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72F9">
              <w:rPr>
                <w:b/>
                <w:bCs/>
                <w:sz w:val="28"/>
                <w:szCs w:val="28"/>
              </w:rPr>
              <w:t>Целью</w:t>
            </w:r>
            <w:r w:rsidRPr="00BF72F9">
              <w:rPr>
                <w:bCs/>
                <w:sz w:val="28"/>
                <w:szCs w:val="28"/>
              </w:rPr>
              <w:t xml:space="preserve"> данной программы</w:t>
            </w:r>
            <w:r w:rsidRPr="00BF72F9">
              <w:rPr>
                <w:b/>
                <w:bCs/>
                <w:sz w:val="28"/>
                <w:szCs w:val="28"/>
              </w:rPr>
              <w:t xml:space="preserve"> </w:t>
            </w:r>
            <w:r w:rsidRPr="00BF72F9">
              <w:rPr>
                <w:bCs/>
                <w:sz w:val="28"/>
                <w:szCs w:val="28"/>
              </w:rPr>
              <w:t>является</w:t>
            </w:r>
            <w:r w:rsidRPr="00BF72F9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создание условий для формирования представлений о народном мастере как творческой личности, духовно связанной с культурой и природой родного края, носителе традиций коллективного опыта.</w:t>
            </w:r>
          </w:p>
        </w:tc>
      </w:tr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3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BF72F9" w:rsidRPr="00BF72F9" w:rsidRDefault="00BF72F9" w:rsidP="00BF72F9">
            <w:pPr>
              <w:pStyle w:val="a3"/>
              <w:ind w:right="160" w:firstLine="709"/>
              <w:rPr>
                <w:sz w:val="28"/>
                <w:szCs w:val="28"/>
                <w:u w:val="single"/>
              </w:rPr>
            </w:pPr>
            <w:r w:rsidRPr="00BF72F9">
              <w:rPr>
                <w:sz w:val="28"/>
                <w:szCs w:val="28"/>
                <w:u w:val="single"/>
              </w:rPr>
              <w:t>Обучающие:</w:t>
            </w:r>
          </w:p>
          <w:p w:rsidR="00BF72F9" w:rsidRPr="00BF72F9" w:rsidRDefault="00BF72F9" w:rsidP="00BF72F9">
            <w:pPr>
              <w:pStyle w:val="a3"/>
              <w:numPr>
                <w:ilvl w:val="0"/>
                <w:numId w:val="30"/>
              </w:numPr>
              <w:shd w:val="clear" w:color="auto" w:fill="FFFFFF"/>
              <w:suppressAutoHyphens/>
              <w:ind w:left="0" w:right="160" w:firstLine="709"/>
              <w:rPr>
                <w:sz w:val="28"/>
                <w:szCs w:val="28"/>
              </w:rPr>
            </w:pPr>
            <w:r w:rsidRPr="00BF72F9">
              <w:rPr>
                <w:sz w:val="28"/>
                <w:szCs w:val="28"/>
              </w:rPr>
              <w:t>обучить технологическим процессам плетения салфеток на рамке, декоративным и художественным особенностям данных изделий;</w:t>
            </w:r>
          </w:p>
          <w:p w:rsidR="00BF72F9" w:rsidRPr="00BF72F9" w:rsidRDefault="00BF72F9" w:rsidP="00BF72F9">
            <w:pPr>
              <w:pStyle w:val="a3"/>
              <w:numPr>
                <w:ilvl w:val="0"/>
                <w:numId w:val="30"/>
              </w:numPr>
              <w:shd w:val="clear" w:color="auto" w:fill="FFFFFF"/>
              <w:suppressAutoHyphens/>
              <w:ind w:left="0" w:right="160" w:firstLine="709"/>
              <w:rPr>
                <w:sz w:val="28"/>
                <w:szCs w:val="28"/>
              </w:rPr>
            </w:pPr>
            <w:r w:rsidRPr="00BF72F9">
              <w:rPr>
                <w:sz w:val="28"/>
                <w:szCs w:val="28"/>
              </w:rPr>
              <w:t>обучить технологическим процессам изготовления объемных игрушек в технике плетения салфеток на рамке;</w:t>
            </w:r>
          </w:p>
          <w:p w:rsidR="00BF72F9" w:rsidRPr="00BF72F9" w:rsidRDefault="00BF72F9" w:rsidP="00BF72F9">
            <w:pPr>
              <w:pStyle w:val="a3"/>
              <w:numPr>
                <w:ilvl w:val="0"/>
                <w:numId w:val="30"/>
              </w:numPr>
              <w:shd w:val="clear" w:color="auto" w:fill="FFFFFF"/>
              <w:suppressAutoHyphens/>
              <w:ind w:left="0" w:right="160" w:firstLine="709"/>
              <w:rPr>
                <w:b/>
                <w:sz w:val="28"/>
                <w:szCs w:val="28"/>
              </w:rPr>
            </w:pPr>
            <w:r w:rsidRPr="00BF72F9">
              <w:rPr>
                <w:sz w:val="28"/>
                <w:szCs w:val="28"/>
              </w:rPr>
              <w:t>расширить уровень познания и представления ребенка о данном виде декоративно-прикладного творчества.</w:t>
            </w:r>
          </w:p>
          <w:p w:rsidR="00BF72F9" w:rsidRPr="00BF72F9" w:rsidRDefault="00BF72F9" w:rsidP="00BF72F9">
            <w:pPr>
              <w:pStyle w:val="a3"/>
              <w:ind w:right="160" w:firstLine="709"/>
              <w:rPr>
                <w:sz w:val="28"/>
                <w:szCs w:val="28"/>
                <w:u w:val="single"/>
              </w:rPr>
            </w:pPr>
            <w:r w:rsidRPr="00BF72F9">
              <w:rPr>
                <w:sz w:val="28"/>
                <w:szCs w:val="28"/>
                <w:u w:val="single"/>
              </w:rPr>
              <w:t>Воспитательные:</w:t>
            </w:r>
          </w:p>
          <w:p w:rsidR="00BF72F9" w:rsidRPr="00BF72F9" w:rsidRDefault="00BF72F9" w:rsidP="00BF72F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num" w:pos="0"/>
              </w:tabs>
              <w:suppressAutoHyphens/>
              <w:ind w:left="0" w:right="160" w:firstLine="709"/>
              <w:rPr>
                <w:sz w:val="28"/>
                <w:szCs w:val="28"/>
              </w:rPr>
            </w:pPr>
            <w:r w:rsidRPr="00BF72F9">
              <w:rPr>
                <w:sz w:val="28"/>
                <w:szCs w:val="28"/>
              </w:rPr>
              <w:t>способствовать воспитанию чувства красоты;</w:t>
            </w:r>
          </w:p>
          <w:p w:rsidR="00BF72F9" w:rsidRPr="00BF72F9" w:rsidRDefault="00BF72F9" w:rsidP="00BF72F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num" w:pos="0"/>
              </w:tabs>
              <w:suppressAutoHyphens/>
              <w:ind w:left="0" w:right="160" w:firstLine="709"/>
              <w:rPr>
                <w:sz w:val="28"/>
                <w:szCs w:val="28"/>
              </w:rPr>
            </w:pPr>
            <w:r w:rsidRPr="00BF72F9">
              <w:rPr>
                <w:sz w:val="28"/>
                <w:szCs w:val="28"/>
              </w:rPr>
              <w:t xml:space="preserve"> способствовать воспитанию чувства взаимопомощи, толерантности.</w:t>
            </w:r>
          </w:p>
          <w:p w:rsidR="00BF72F9" w:rsidRPr="00BF72F9" w:rsidRDefault="00BF72F9" w:rsidP="00BF72F9">
            <w:pPr>
              <w:pStyle w:val="a3"/>
              <w:ind w:right="160" w:firstLine="709"/>
              <w:rPr>
                <w:sz w:val="28"/>
                <w:szCs w:val="28"/>
                <w:u w:val="single"/>
              </w:rPr>
            </w:pPr>
            <w:r w:rsidRPr="00BF72F9">
              <w:rPr>
                <w:sz w:val="28"/>
                <w:szCs w:val="28"/>
                <w:u w:val="single"/>
              </w:rPr>
              <w:t>Развивающие:</w:t>
            </w:r>
          </w:p>
          <w:p w:rsidR="00BF72F9" w:rsidRPr="00BF72F9" w:rsidRDefault="00BF72F9" w:rsidP="00BF72F9">
            <w:pPr>
              <w:pStyle w:val="a3"/>
              <w:numPr>
                <w:ilvl w:val="0"/>
                <w:numId w:val="32"/>
              </w:numPr>
              <w:suppressAutoHyphens/>
              <w:ind w:left="0" w:right="160" w:firstLine="709"/>
              <w:rPr>
                <w:sz w:val="28"/>
                <w:szCs w:val="28"/>
              </w:rPr>
            </w:pPr>
            <w:r w:rsidRPr="00BF72F9">
              <w:rPr>
                <w:sz w:val="28"/>
                <w:szCs w:val="28"/>
              </w:rPr>
              <w:t xml:space="preserve">развить такие качества личности, как трудолюбие, целеустремленность, аккуратность, собранность, терпеливость и умение доводить дело до конца; </w:t>
            </w:r>
          </w:p>
          <w:p w:rsidR="00BF72F9" w:rsidRPr="00BF72F9" w:rsidRDefault="00BF72F9" w:rsidP="00BF72F9">
            <w:pPr>
              <w:pStyle w:val="a3"/>
              <w:numPr>
                <w:ilvl w:val="0"/>
                <w:numId w:val="32"/>
              </w:numPr>
              <w:suppressAutoHyphens/>
              <w:ind w:left="0" w:right="160" w:firstLine="709"/>
              <w:rPr>
                <w:sz w:val="28"/>
                <w:szCs w:val="28"/>
              </w:rPr>
            </w:pPr>
            <w:r w:rsidRPr="00BF72F9">
              <w:rPr>
                <w:sz w:val="28"/>
                <w:szCs w:val="28"/>
              </w:rPr>
              <w:t xml:space="preserve">развить моторику рук, глазомер, зрительную память, способность удерживать внимание, двигательную сноровку, </w:t>
            </w:r>
            <w:r w:rsidRPr="00BF72F9">
              <w:rPr>
                <w:sz w:val="28"/>
                <w:szCs w:val="28"/>
              </w:rPr>
              <w:lastRenderedPageBreak/>
              <w:t xml:space="preserve">соразмерность движений, уровень пространственного и образного мышления; </w:t>
            </w:r>
          </w:p>
          <w:p w:rsidR="00BF72F9" w:rsidRPr="00BF72F9" w:rsidRDefault="00BF72F9" w:rsidP="00BF72F9">
            <w:pPr>
              <w:pStyle w:val="a3"/>
              <w:numPr>
                <w:ilvl w:val="0"/>
                <w:numId w:val="32"/>
              </w:numPr>
              <w:suppressAutoHyphens/>
              <w:ind w:left="0" w:right="160" w:firstLine="709"/>
              <w:rPr>
                <w:sz w:val="28"/>
                <w:szCs w:val="28"/>
              </w:rPr>
            </w:pPr>
            <w:r w:rsidRPr="00BF72F9">
              <w:rPr>
                <w:sz w:val="28"/>
                <w:szCs w:val="28"/>
              </w:rPr>
              <w:t xml:space="preserve">развить у </w:t>
            </w:r>
            <w:proofErr w:type="gramStart"/>
            <w:r w:rsidRPr="00BF72F9">
              <w:rPr>
                <w:sz w:val="28"/>
                <w:szCs w:val="28"/>
              </w:rPr>
              <w:t>обучающихся</w:t>
            </w:r>
            <w:proofErr w:type="gramEnd"/>
            <w:r w:rsidRPr="00BF72F9">
              <w:rPr>
                <w:sz w:val="28"/>
                <w:szCs w:val="28"/>
              </w:rPr>
              <w:t xml:space="preserve"> художественный вкус, познавательную активность, мыслительную деятельность, чувственное восприятие, способность выражать свои чувства и мысли в художественном образе;</w:t>
            </w:r>
          </w:p>
          <w:p w:rsidR="00DB52CA" w:rsidRPr="00BF72F9" w:rsidRDefault="00BF72F9" w:rsidP="00BF72F9">
            <w:pPr>
              <w:pStyle w:val="a3"/>
              <w:numPr>
                <w:ilvl w:val="0"/>
                <w:numId w:val="32"/>
              </w:numPr>
              <w:suppressAutoHyphens/>
              <w:ind w:left="0" w:right="160" w:firstLine="709"/>
              <w:rPr>
                <w:sz w:val="28"/>
                <w:szCs w:val="28"/>
              </w:rPr>
            </w:pPr>
            <w:r w:rsidRPr="00BF72F9">
              <w:rPr>
                <w:sz w:val="28"/>
                <w:szCs w:val="28"/>
              </w:rPr>
              <w:t xml:space="preserve">развить у </w:t>
            </w:r>
            <w:proofErr w:type="gramStart"/>
            <w:r w:rsidRPr="00BF72F9">
              <w:rPr>
                <w:sz w:val="28"/>
                <w:szCs w:val="28"/>
              </w:rPr>
              <w:t>обучающихся</w:t>
            </w:r>
            <w:proofErr w:type="gramEnd"/>
            <w:r w:rsidRPr="00BF72F9">
              <w:rPr>
                <w:sz w:val="28"/>
                <w:szCs w:val="28"/>
              </w:rPr>
              <w:t xml:space="preserve"> способность к самоанализу, навыки самостоятельной работы, практические умения и навыки.</w:t>
            </w:r>
          </w:p>
        </w:tc>
      </w:tr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BF72F9" w:rsidRPr="00BF72F9" w:rsidRDefault="00BF72F9" w:rsidP="00BF72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F9">
              <w:rPr>
                <w:rFonts w:ascii="Times New Roman" w:hAnsi="Times New Roman"/>
                <w:sz w:val="28"/>
                <w:szCs w:val="28"/>
              </w:rPr>
              <w:t>-</w:t>
            </w:r>
            <w:r w:rsidRPr="00BF72F9">
              <w:rPr>
                <w:rFonts w:ascii="Times New Roman" w:hAnsi="Times New Roman"/>
                <w:sz w:val="28"/>
                <w:szCs w:val="28"/>
              </w:rPr>
              <w:tab/>
              <w:t>помещение для занятий с хорошим освещением;</w:t>
            </w:r>
          </w:p>
          <w:p w:rsidR="00BF72F9" w:rsidRPr="00BF72F9" w:rsidRDefault="00BF72F9" w:rsidP="00BF72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F9">
              <w:rPr>
                <w:rFonts w:ascii="Times New Roman" w:hAnsi="Times New Roman"/>
                <w:sz w:val="28"/>
                <w:szCs w:val="28"/>
              </w:rPr>
              <w:t>-</w:t>
            </w:r>
            <w:r w:rsidRPr="00BF72F9">
              <w:rPr>
                <w:rFonts w:ascii="Times New Roman" w:hAnsi="Times New Roman"/>
                <w:sz w:val="28"/>
                <w:szCs w:val="28"/>
              </w:rPr>
              <w:tab/>
              <w:t>различные по размеру и форме деревянные рамки (с нанесенными по      периметру гвоздиками).</w:t>
            </w:r>
          </w:p>
          <w:p w:rsidR="00BF72F9" w:rsidRPr="00BF72F9" w:rsidRDefault="00BF72F9" w:rsidP="00BF72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F9">
              <w:rPr>
                <w:rFonts w:ascii="Times New Roman" w:hAnsi="Times New Roman"/>
                <w:sz w:val="28"/>
                <w:szCs w:val="28"/>
              </w:rPr>
              <w:t>-</w:t>
            </w:r>
            <w:r w:rsidRPr="00BF72F9">
              <w:rPr>
                <w:rFonts w:ascii="Times New Roman" w:hAnsi="Times New Roman"/>
                <w:sz w:val="28"/>
                <w:szCs w:val="28"/>
              </w:rPr>
              <w:tab/>
              <w:t xml:space="preserve"> различные виды нитей;</w:t>
            </w:r>
          </w:p>
          <w:p w:rsidR="00BF72F9" w:rsidRPr="00BF72F9" w:rsidRDefault="00BF72F9" w:rsidP="00BF72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F9">
              <w:rPr>
                <w:rFonts w:ascii="Times New Roman" w:hAnsi="Times New Roman"/>
                <w:sz w:val="28"/>
                <w:szCs w:val="28"/>
              </w:rPr>
              <w:t>-</w:t>
            </w:r>
            <w:r w:rsidRPr="00BF72F9">
              <w:rPr>
                <w:rFonts w:ascii="Times New Roman" w:hAnsi="Times New Roman"/>
                <w:sz w:val="28"/>
                <w:szCs w:val="28"/>
              </w:rPr>
              <w:tab/>
              <w:t xml:space="preserve"> иглы; </w:t>
            </w:r>
          </w:p>
          <w:p w:rsidR="00BF72F9" w:rsidRPr="00BF72F9" w:rsidRDefault="00BF72F9" w:rsidP="00BF72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F9">
              <w:rPr>
                <w:rFonts w:ascii="Times New Roman" w:hAnsi="Times New Roman"/>
                <w:sz w:val="28"/>
                <w:szCs w:val="28"/>
              </w:rPr>
              <w:t>-</w:t>
            </w:r>
            <w:r w:rsidRPr="00BF72F9">
              <w:rPr>
                <w:rFonts w:ascii="Times New Roman" w:hAnsi="Times New Roman"/>
                <w:sz w:val="28"/>
                <w:szCs w:val="28"/>
              </w:rPr>
              <w:tab/>
              <w:t xml:space="preserve"> булавки;</w:t>
            </w:r>
          </w:p>
          <w:p w:rsidR="00BF72F9" w:rsidRPr="00BF72F9" w:rsidRDefault="00BF72F9" w:rsidP="00BF72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F9">
              <w:rPr>
                <w:rFonts w:ascii="Times New Roman" w:hAnsi="Times New Roman"/>
                <w:sz w:val="28"/>
                <w:szCs w:val="28"/>
              </w:rPr>
              <w:t>-</w:t>
            </w:r>
            <w:r w:rsidRPr="00BF72F9">
              <w:rPr>
                <w:rFonts w:ascii="Times New Roman" w:hAnsi="Times New Roman"/>
                <w:sz w:val="28"/>
                <w:szCs w:val="28"/>
              </w:rPr>
              <w:tab/>
              <w:t xml:space="preserve"> ножницы; </w:t>
            </w:r>
          </w:p>
          <w:p w:rsidR="00BF72F9" w:rsidRPr="00BF72F9" w:rsidRDefault="00BF72F9" w:rsidP="00BF72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F9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BF72F9">
              <w:rPr>
                <w:rFonts w:ascii="Times New Roman" w:hAnsi="Times New Roman"/>
                <w:sz w:val="28"/>
                <w:szCs w:val="28"/>
              </w:rPr>
              <w:tab/>
              <w:t xml:space="preserve"> альбом для рисования и альбом для фотографий;</w:t>
            </w:r>
          </w:p>
          <w:p w:rsidR="002A6ADB" w:rsidRPr="00BF72F9" w:rsidRDefault="00BF72F9" w:rsidP="00BF72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F9">
              <w:rPr>
                <w:rFonts w:ascii="Times New Roman" w:hAnsi="Times New Roman"/>
                <w:sz w:val="28"/>
                <w:szCs w:val="28"/>
              </w:rPr>
              <w:t>-</w:t>
            </w:r>
            <w:r w:rsidRPr="00BF72F9">
              <w:rPr>
                <w:rFonts w:ascii="Times New Roman" w:hAnsi="Times New Roman"/>
                <w:sz w:val="28"/>
                <w:szCs w:val="28"/>
              </w:rPr>
              <w:tab/>
              <w:t xml:space="preserve"> простые и цветные карандаши.</w:t>
            </w:r>
          </w:p>
        </w:tc>
      </w:tr>
      <w:bookmarkEnd w:id="0"/>
    </w:tbl>
    <w:p w:rsidR="000778A8" w:rsidRDefault="000778A8"/>
    <w:sectPr w:rsidR="0007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ltica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2E384D"/>
    <w:multiLevelType w:val="hybridMultilevel"/>
    <w:tmpl w:val="1FB2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95F6D"/>
    <w:multiLevelType w:val="hybridMultilevel"/>
    <w:tmpl w:val="2A9C32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E313B"/>
    <w:multiLevelType w:val="hybridMultilevel"/>
    <w:tmpl w:val="C8F0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87BC9"/>
    <w:multiLevelType w:val="hybridMultilevel"/>
    <w:tmpl w:val="AAE81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D0761A"/>
    <w:multiLevelType w:val="hybridMultilevel"/>
    <w:tmpl w:val="31504684"/>
    <w:lvl w:ilvl="0" w:tplc="D92875AA">
      <w:start w:val="1"/>
      <w:numFmt w:val="bullet"/>
      <w:lvlText w:val="-"/>
      <w:lvlJc w:val="left"/>
      <w:pPr>
        <w:ind w:left="138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1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87E7D"/>
    <w:multiLevelType w:val="hybridMultilevel"/>
    <w:tmpl w:val="AF7A7EE6"/>
    <w:lvl w:ilvl="0" w:tplc="D92875AA">
      <w:start w:val="1"/>
      <w:numFmt w:val="bullet"/>
      <w:lvlText w:val="-"/>
      <w:lvlJc w:val="left"/>
      <w:pPr>
        <w:ind w:left="138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4">
    <w:nsid w:val="38C47D7B"/>
    <w:multiLevelType w:val="hybridMultilevel"/>
    <w:tmpl w:val="7A9AF3CA"/>
    <w:lvl w:ilvl="0" w:tplc="D92875AA">
      <w:start w:val="1"/>
      <w:numFmt w:val="bullet"/>
      <w:lvlText w:val="-"/>
      <w:lvlJc w:val="left"/>
      <w:pPr>
        <w:ind w:left="138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5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65AB2"/>
    <w:multiLevelType w:val="hybridMultilevel"/>
    <w:tmpl w:val="ED240E1E"/>
    <w:lvl w:ilvl="0" w:tplc="D452F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CB6FBE"/>
    <w:multiLevelType w:val="hybridMultilevel"/>
    <w:tmpl w:val="2BBE6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2F6E0E"/>
    <w:multiLevelType w:val="hybridMultilevel"/>
    <w:tmpl w:val="9692EF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40B6F7E"/>
    <w:multiLevelType w:val="hybridMultilevel"/>
    <w:tmpl w:val="1F4CFF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063EB5"/>
    <w:multiLevelType w:val="hybridMultilevel"/>
    <w:tmpl w:val="DF72C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4872F9"/>
    <w:multiLevelType w:val="hybridMultilevel"/>
    <w:tmpl w:val="5BC62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4D6F4D"/>
    <w:multiLevelType w:val="multilevel"/>
    <w:tmpl w:val="70BA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C6B32"/>
    <w:multiLevelType w:val="hybridMultilevel"/>
    <w:tmpl w:val="F73EABA0"/>
    <w:lvl w:ilvl="0" w:tplc="F78A198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9D432D"/>
    <w:multiLevelType w:val="hybridMultilevel"/>
    <w:tmpl w:val="0B3C76E6"/>
    <w:lvl w:ilvl="0" w:tplc="CB40E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032B5A"/>
    <w:multiLevelType w:val="hybridMultilevel"/>
    <w:tmpl w:val="CB3EA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514B31"/>
    <w:multiLevelType w:val="hybridMultilevel"/>
    <w:tmpl w:val="BF00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7A483B"/>
    <w:multiLevelType w:val="hybridMultilevel"/>
    <w:tmpl w:val="9C8E8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</w:rPr>
    </w:lvl>
    <w:lvl w:ilvl="1" w:tplc="E7DA355C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  <w:rPr>
        <w:b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242549"/>
    <w:multiLevelType w:val="hybridMultilevel"/>
    <w:tmpl w:val="9ED49C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12"/>
  </w:num>
  <w:num w:numId="5">
    <w:abstractNumId w:val="15"/>
  </w:num>
  <w:num w:numId="6">
    <w:abstractNumId w:val="23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"/>
  </w:num>
  <w:num w:numId="12">
    <w:abstractNumId w:val="30"/>
  </w:num>
  <w:num w:numId="13">
    <w:abstractNumId w:val="20"/>
  </w:num>
  <w:num w:numId="14">
    <w:abstractNumId w:val="29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27"/>
  </w:num>
  <w:num w:numId="20">
    <w:abstractNumId w:val="21"/>
  </w:num>
  <w:num w:numId="21">
    <w:abstractNumId w:val="8"/>
  </w:num>
  <w:num w:numId="22">
    <w:abstractNumId w:val="9"/>
  </w:num>
  <w:num w:numId="23">
    <w:abstractNumId w:val="22"/>
  </w:num>
  <w:num w:numId="24">
    <w:abstractNumId w:val="18"/>
  </w:num>
  <w:num w:numId="25">
    <w:abstractNumId w:val="31"/>
  </w:num>
  <w:num w:numId="26">
    <w:abstractNumId w:val="5"/>
  </w:num>
  <w:num w:numId="27">
    <w:abstractNumId w:val="28"/>
  </w:num>
  <w:num w:numId="28">
    <w:abstractNumId w:val="19"/>
  </w:num>
  <w:num w:numId="29">
    <w:abstractNumId w:val="17"/>
  </w:num>
  <w:num w:numId="30">
    <w:abstractNumId w:val="10"/>
  </w:num>
  <w:num w:numId="31">
    <w:abstractNumId w:val="1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31012"/>
    <w:rsid w:val="000778A8"/>
    <w:rsid w:val="001D16BC"/>
    <w:rsid w:val="001D2897"/>
    <w:rsid w:val="00274A28"/>
    <w:rsid w:val="002A6ADB"/>
    <w:rsid w:val="003C2254"/>
    <w:rsid w:val="003D0DA8"/>
    <w:rsid w:val="00417E69"/>
    <w:rsid w:val="00451066"/>
    <w:rsid w:val="004A57F0"/>
    <w:rsid w:val="005515E6"/>
    <w:rsid w:val="006C5BC7"/>
    <w:rsid w:val="006D57DE"/>
    <w:rsid w:val="008274B7"/>
    <w:rsid w:val="008D296D"/>
    <w:rsid w:val="009030E8"/>
    <w:rsid w:val="00A32774"/>
    <w:rsid w:val="00A44DAE"/>
    <w:rsid w:val="00AB3CB9"/>
    <w:rsid w:val="00BF72F9"/>
    <w:rsid w:val="00C66F9F"/>
    <w:rsid w:val="00DB52CA"/>
    <w:rsid w:val="00E21BF5"/>
    <w:rsid w:val="00F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9">
    <w:name w:val="heading 9"/>
    <w:basedOn w:val="a"/>
    <w:next w:val="a"/>
    <w:link w:val="90"/>
    <w:qFormat/>
    <w:rsid w:val="006C5BC7"/>
    <w:pPr>
      <w:keepNext/>
      <w:spacing w:after="0" w:line="240" w:lineRule="auto"/>
      <w:jc w:val="both"/>
      <w:outlineLvl w:val="8"/>
    </w:pPr>
    <w:rPr>
      <w:rFonts w:ascii="Arial" w:eastAsia="Times New Roman" w:hAnsi="Arial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a9">
    <w:name w:val="Îáû÷íûé òåêñò"/>
    <w:rsid w:val="00031012"/>
    <w:pPr>
      <w:widowControl w:val="0"/>
      <w:ind w:firstLine="850"/>
      <w:jc w:val="both"/>
    </w:pPr>
    <w:rPr>
      <w:rFonts w:ascii="Baltica" w:hAnsi="Baltica"/>
      <w:color w:val="000000"/>
      <w:sz w:val="24"/>
      <w:szCs w:val="20"/>
      <w:lang w:eastAsia="ru-RU"/>
    </w:rPr>
  </w:style>
  <w:style w:type="paragraph" w:customStyle="1" w:styleId="1">
    <w:name w:val="Абзац списка1"/>
    <w:basedOn w:val="a"/>
    <w:rsid w:val="001D2897"/>
    <w:pPr>
      <w:spacing w:after="0" w:line="240" w:lineRule="auto"/>
      <w:ind w:left="720"/>
      <w:contextualSpacing/>
    </w:pPr>
    <w:rPr>
      <w:rFonts w:ascii="Arial" w:hAnsi="Arial"/>
      <w:sz w:val="1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5BC7"/>
    <w:rPr>
      <w:rFonts w:ascii="Arial" w:hAnsi="Arial"/>
      <w:sz w:val="24"/>
      <w:szCs w:val="20"/>
      <w:u w:val="single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74A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74A28"/>
    <w:rPr>
      <w:rFonts w:ascii="Calibri" w:eastAsia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9">
    <w:name w:val="heading 9"/>
    <w:basedOn w:val="a"/>
    <w:next w:val="a"/>
    <w:link w:val="90"/>
    <w:qFormat/>
    <w:rsid w:val="006C5BC7"/>
    <w:pPr>
      <w:keepNext/>
      <w:spacing w:after="0" w:line="240" w:lineRule="auto"/>
      <w:jc w:val="both"/>
      <w:outlineLvl w:val="8"/>
    </w:pPr>
    <w:rPr>
      <w:rFonts w:ascii="Arial" w:eastAsia="Times New Roman" w:hAnsi="Arial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a9">
    <w:name w:val="Îáû÷íûé òåêñò"/>
    <w:rsid w:val="00031012"/>
    <w:pPr>
      <w:widowControl w:val="0"/>
      <w:ind w:firstLine="850"/>
      <w:jc w:val="both"/>
    </w:pPr>
    <w:rPr>
      <w:rFonts w:ascii="Baltica" w:hAnsi="Baltica"/>
      <w:color w:val="000000"/>
      <w:sz w:val="24"/>
      <w:szCs w:val="20"/>
      <w:lang w:eastAsia="ru-RU"/>
    </w:rPr>
  </w:style>
  <w:style w:type="paragraph" w:customStyle="1" w:styleId="1">
    <w:name w:val="Абзац списка1"/>
    <w:basedOn w:val="a"/>
    <w:rsid w:val="001D2897"/>
    <w:pPr>
      <w:spacing w:after="0" w:line="240" w:lineRule="auto"/>
      <w:ind w:left="720"/>
      <w:contextualSpacing/>
    </w:pPr>
    <w:rPr>
      <w:rFonts w:ascii="Arial" w:hAnsi="Arial"/>
      <w:sz w:val="1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5BC7"/>
    <w:rPr>
      <w:rFonts w:ascii="Arial" w:hAnsi="Arial"/>
      <w:sz w:val="24"/>
      <w:szCs w:val="20"/>
      <w:u w:val="single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74A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74A28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</cp:lastModifiedBy>
  <cp:revision>2</cp:revision>
  <dcterms:created xsi:type="dcterms:W3CDTF">2020-11-17T12:24:00Z</dcterms:created>
  <dcterms:modified xsi:type="dcterms:W3CDTF">2020-11-17T12:24:00Z</dcterms:modified>
</cp:coreProperties>
</file>