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6019"/>
      </w:tblGrid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4A57F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D66C3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="004A57F0">
              <w:rPr>
                <w:rFonts w:ascii="Times New Roman" w:hAnsi="Times New Roman"/>
                <w:sz w:val="28"/>
                <w:szCs w:val="28"/>
              </w:rPr>
              <w:t>Солнечный мир русского народного танца</w:t>
            </w:r>
            <w:r w:rsidRPr="006D66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C3">
              <w:rPr>
                <w:rFonts w:ascii="Times New Roman" w:hAnsi="Times New Roman"/>
                <w:sz w:val="28"/>
                <w:szCs w:val="28"/>
              </w:rPr>
              <w:t>Пупышева</w:t>
            </w:r>
            <w:proofErr w:type="spellEnd"/>
            <w:r w:rsidRPr="006D66C3">
              <w:rPr>
                <w:rFonts w:ascii="Times New Roman" w:hAnsi="Times New Roman"/>
                <w:sz w:val="28"/>
                <w:szCs w:val="28"/>
              </w:rPr>
              <w:t xml:space="preserve"> Е.Н., педагог дополнительного образования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274A28" w:rsidP="00274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C3">
              <w:rPr>
                <w:rFonts w:ascii="Times New Roman" w:hAnsi="Times New Roman"/>
                <w:sz w:val="28"/>
                <w:szCs w:val="28"/>
              </w:rPr>
              <w:t>Пупышева</w:t>
            </w:r>
            <w:proofErr w:type="spellEnd"/>
            <w:r w:rsidRPr="006D66C3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274A28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C3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 w:rsidRPr="006D66C3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DB52CA" w:rsidRPr="004A57F0" w:rsidRDefault="004A57F0" w:rsidP="004A57F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>Эстетическое  развитие воспитанников в процессе изучения  основ хореографического искусства и развитие творческого потенциала ребенка, создание условий для личностного и профессиональног</w:t>
            </w:r>
            <w:r w:rsidRPr="004A57F0">
              <w:rPr>
                <w:rFonts w:ascii="Times New Roman" w:hAnsi="Times New Roman"/>
                <w:sz w:val="28"/>
                <w:szCs w:val="28"/>
              </w:rPr>
              <w:t>о самоопределения воспитанников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4A57F0" w:rsidRPr="004A57F0" w:rsidRDefault="004A57F0" w:rsidP="004A57F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57F0">
              <w:rPr>
                <w:rFonts w:ascii="Times New Roman" w:hAnsi="Times New Roman"/>
                <w:b/>
                <w:bCs/>
                <w:sz w:val="28"/>
                <w:szCs w:val="28"/>
              </w:rPr>
              <w:t>1. Обучающие:</w:t>
            </w:r>
          </w:p>
          <w:p w:rsidR="004A57F0" w:rsidRPr="004A57F0" w:rsidRDefault="004A57F0" w:rsidP="004A57F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>художественное  просвещение детей, привитие им интереса к искусству танца;</w:t>
            </w:r>
          </w:p>
          <w:p w:rsidR="004A57F0" w:rsidRPr="004A57F0" w:rsidRDefault="004A57F0" w:rsidP="004A57F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>привить навыки правильности чистоты исполнения;</w:t>
            </w:r>
          </w:p>
          <w:p w:rsidR="004A57F0" w:rsidRPr="004A57F0" w:rsidRDefault="004A57F0" w:rsidP="004A57F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>ознакомить с жанрами музыки.</w:t>
            </w:r>
          </w:p>
          <w:p w:rsidR="004A57F0" w:rsidRPr="004A57F0" w:rsidRDefault="004A57F0" w:rsidP="004A5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57F0">
              <w:rPr>
                <w:rFonts w:ascii="Times New Roman" w:hAnsi="Times New Roman"/>
                <w:b/>
                <w:bCs/>
                <w:sz w:val="28"/>
                <w:szCs w:val="28"/>
              </w:rPr>
              <w:t>2. Воспитательные:</w:t>
            </w:r>
          </w:p>
          <w:p w:rsidR="004A57F0" w:rsidRPr="004A57F0" w:rsidRDefault="004A57F0" w:rsidP="004A57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>формировать эмоционально-ценностное отношение к действительности;</w:t>
            </w:r>
          </w:p>
          <w:p w:rsidR="004A57F0" w:rsidRPr="004A57F0" w:rsidRDefault="004A57F0" w:rsidP="004A57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 xml:space="preserve">воспитывать коллективизм и культуру общения; </w:t>
            </w:r>
          </w:p>
          <w:p w:rsidR="004A57F0" w:rsidRPr="004A57F0" w:rsidRDefault="004A57F0" w:rsidP="004A57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>воспитывать нравственные качества личности;</w:t>
            </w:r>
          </w:p>
          <w:p w:rsidR="004A57F0" w:rsidRPr="004A57F0" w:rsidRDefault="004A57F0" w:rsidP="004A57F0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>воспитывать культуру и манеру исполнения;</w:t>
            </w:r>
          </w:p>
          <w:p w:rsidR="004A57F0" w:rsidRPr="004A57F0" w:rsidRDefault="004A57F0" w:rsidP="004A57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>формирование активной жизненной позиции.</w:t>
            </w:r>
          </w:p>
          <w:p w:rsidR="004A57F0" w:rsidRPr="004A57F0" w:rsidRDefault="004A57F0" w:rsidP="004A5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57F0">
              <w:rPr>
                <w:rFonts w:ascii="Times New Roman" w:hAnsi="Times New Roman"/>
                <w:b/>
                <w:bCs/>
                <w:sz w:val="28"/>
                <w:szCs w:val="28"/>
              </w:rPr>
              <w:t>3. Развивающие:</w:t>
            </w:r>
          </w:p>
          <w:p w:rsidR="004A57F0" w:rsidRPr="004A57F0" w:rsidRDefault="004A57F0" w:rsidP="004A57F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>развивать танцевальную технику, свободу и выразительность   исполнения;</w:t>
            </w:r>
          </w:p>
          <w:p w:rsidR="004A57F0" w:rsidRPr="004A57F0" w:rsidRDefault="004A57F0" w:rsidP="004A57F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 xml:space="preserve">развивать силу ног, прыжок, </w:t>
            </w:r>
            <w:r w:rsidRPr="004A57F0">
              <w:rPr>
                <w:rFonts w:ascii="Times New Roman" w:hAnsi="Times New Roman"/>
                <w:sz w:val="28"/>
                <w:szCs w:val="28"/>
              </w:rPr>
              <w:lastRenderedPageBreak/>
              <w:t>выносливость;</w:t>
            </w:r>
          </w:p>
          <w:p w:rsidR="004A57F0" w:rsidRPr="004A57F0" w:rsidRDefault="004A57F0" w:rsidP="004A57F0">
            <w:pPr>
              <w:numPr>
                <w:ilvl w:val="0"/>
                <w:numId w:val="26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обучающихся;</w:t>
            </w:r>
          </w:p>
          <w:p w:rsidR="004A57F0" w:rsidRPr="004A57F0" w:rsidRDefault="004A57F0" w:rsidP="004A57F0">
            <w:pPr>
              <w:numPr>
                <w:ilvl w:val="0"/>
                <w:numId w:val="26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>развитие умений коллективной и творческой деятельности;</w:t>
            </w:r>
          </w:p>
          <w:p w:rsidR="00DB52CA" w:rsidRPr="004A57F0" w:rsidRDefault="004A57F0" w:rsidP="004A57F0">
            <w:pPr>
              <w:numPr>
                <w:ilvl w:val="0"/>
                <w:numId w:val="26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>развитие эмоционально-волевых качеств.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4A57F0" w:rsidRPr="004A57F0" w:rsidRDefault="004A57F0" w:rsidP="004A57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color w:val="000000"/>
                <w:sz w:val="28"/>
                <w:szCs w:val="28"/>
              </w:rPr>
              <w:t>- наличие специального зала, оснащенного зеркалами, тренировочными станками;</w:t>
            </w:r>
          </w:p>
          <w:p w:rsidR="004A57F0" w:rsidRPr="004A57F0" w:rsidRDefault="004A57F0" w:rsidP="004A57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color w:val="000000"/>
                <w:sz w:val="28"/>
                <w:szCs w:val="28"/>
              </w:rPr>
              <w:t>- костюмы для концертных номеров (решение подобных вопросов осуществляется совместно с родителями);</w:t>
            </w:r>
          </w:p>
          <w:p w:rsidR="004A57F0" w:rsidRPr="004A57F0" w:rsidRDefault="004A57F0" w:rsidP="004A57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color w:val="000000"/>
                <w:sz w:val="28"/>
                <w:szCs w:val="28"/>
              </w:rPr>
              <w:t>- музыкальная аппаратура, аудиозаписи;</w:t>
            </w:r>
          </w:p>
          <w:p w:rsidR="004A57F0" w:rsidRPr="004A57F0" w:rsidRDefault="004A57F0" w:rsidP="004A57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color w:val="000000"/>
                <w:sz w:val="28"/>
                <w:szCs w:val="28"/>
              </w:rPr>
              <w:t>- специальная - форма и обувь для занятий народным танцем;</w:t>
            </w:r>
          </w:p>
          <w:p w:rsidR="004A57F0" w:rsidRPr="004A57F0" w:rsidRDefault="004A57F0" w:rsidP="004A57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color w:val="000000"/>
                <w:sz w:val="28"/>
                <w:szCs w:val="28"/>
              </w:rPr>
              <w:t>- видеозаписи;</w:t>
            </w:r>
          </w:p>
          <w:p w:rsidR="004A57F0" w:rsidRPr="004A57F0" w:rsidRDefault="004A57F0" w:rsidP="004A57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color w:val="000000"/>
                <w:sz w:val="28"/>
                <w:szCs w:val="28"/>
              </w:rPr>
              <w:t>- мультимедиа (просмотр на занятиях, концертные выступления с целью разбора и устранение ошибок).</w:t>
            </w:r>
          </w:p>
          <w:p w:rsidR="004A57F0" w:rsidRPr="004A57F0" w:rsidRDefault="004A57F0" w:rsidP="004A57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color w:val="000000"/>
                <w:sz w:val="28"/>
                <w:szCs w:val="28"/>
              </w:rPr>
              <w:t>-методические разработки;</w:t>
            </w:r>
          </w:p>
          <w:p w:rsidR="004A57F0" w:rsidRPr="004A57F0" w:rsidRDefault="004A57F0" w:rsidP="004A57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color w:val="000000"/>
                <w:sz w:val="28"/>
                <w:szCs w:val="28"/>
              </w:rPr>
              <w:t>-методическую литературу.</w:t>
            </w:r>
          </w:p>
          <w:p w:rsidR="004A57F0" w:rsidRPr="004A57F0" w:rsidRDefault="004A57F0" w:rsidP="004A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>-танцевальные атрибуты (платочки, ленты, обручи, мячи);</w:t>
            </w:r>
          </w:p>
          <w:p w:rsidR="00DB52CA" w:rsidRPr="004A57F0" w:rsidRDefault="004A57F0" w:rsidP="004A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F0">
              <w:rPr>
                <w:rFonts w:ascii="Times New Roman" w:hAnsi="Times New Roman"/>
                <w:sz w:val="28"/>
                <w:szCs w:val="28"/>
              </w:rPr>
              <w:t>-шумовые инструменты (ложки, трещотки, бубны) по необходимости;</w:t>
            </w:r>
          </w:p>
        </w:tc>
      </w:tr>
      <w:bookmarkEnd w:id="0"/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95F6D"/>
    <w:multiLevelType w:val="hybridMultilevel"/>
    <w:tmpl w:val="2A9C32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CB6FBE"/>
    <w:multiLevelType w:val="hybridMultilevel"/>
    <w:tmpl w:val="2BBE6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2F6E0E"/>
    <w:multiLevelType w:val="hybridMultilevel"/>
    <w:tmpl w:val="9692EF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40B6F7E"/>
    <w:multiLevelType w:val="hybridMultilevel"/>
    <w:tmpl w:val="1F4CF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4D6F4D"/>
    <w:multiLevelType w:val="multilevel"/>
    <w:tmpl w:val="70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032B5A"/>
    <w:multiLevelType w:val="hybridMultilevel"/>
    <w:tmpl w:val="CB3EA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242549"/>
    <w:multiLevelType w:val="hybridMultilevel"/>
    <w:tmpl w:val="9ED49C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1"/>
  </w:num>
  <w:num w:numId="5">
    <w:abstractNumId w:val="12"/>
  </w:num>
  <w:num w:numId="6">
    <w:abstractNumId w:val="20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7"/>
  </w:num>
  <w:num w:numId="13">
    <w:abstractNumId w:val="17"/>
  </w:num>
  <w:num w:numId="14">
    <w:abstractNumId w:val="2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24"/>
  </w:num>
  <w:num w:numId="20">
    <w:abstractNumId w:val="18"/>
  </w:num>
  <w:num w:numId="21">
    <w:abstractNumId w:val="8"/>
  </w:num>
  <w:num w:numId="22">
    <w:abstractNumId w:val="9"/>
  </w:num>
  <w:num w:numId="23">
    <w:abstractNumId w:val="19"/>
  </w:num>
  <w:num w:numId="24">
    <w:abstractNumId w:val="15"/>
  </w:num>
  <w:num w:numId="25">
    <w:abstractNumId w:val="28"/>
  </w:num>
  <w:num w:numId="26">
    <w:abstractNumId w:val="5"/>
  </w:num>
  <w:num w:numId="27">
    <w:abstractNumId w:val="25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D16BC"/>
    <w:rsid w:val="001D2897"/>
    <w:rsid w:val="00274A28"/>
    <w:rsid w:val="003C2254"/>
    <w:rsid w:val="003D0DA8"/>
    <w:rsid w:val="00417E69"/>
    <w:rsid w:val="00451066"/>
    <w:rsid w:val="004A57F0"/>
    <w:rsid w:val="005515E6"/>
    <w:rsid w:val="006C5BC7"/>
    <w:rsid w:val="006D57DE"/>
    <w:rsid w:val="008274B7"/>
    <w:rsid w:val="008D296D"/>
    <w:rsid w:val="009030E8"/>
    <w:rsid w:val="00A32774"/>
    <w:rsid w:val="00A44DAE"/>
    <w:rsid w:val="00AB3CB9"/>
    <w:rsid w:val="00C66F9F"/>
    <w:rsid w:val="00DB52CA"/>
    <w:rsid w:val="00E21BF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4A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4A28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4A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4A28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2</cp:revision>
  <dcterms:created xsi:type="dcterms:W3CDTF">2020-11-17T12:18:00Z</dcterms:created>
  <dcterms:modified xsi:type="dcterms:W3CDTF">2020-11-17T12:18:00Z</dcterms:modified>
</cp:coreProperties>
</file>